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0F" w:rsidRDefault="00E04CF9" w:rsidP="00EE2A0F">
      <w:pPr>
        <w:jc w:val="center"/>
      </w:pPr>
      <w:r>
        <w:pict>
          <v:rect id="_x0000_s1026" style="position:absolute;left:0;text-align:left;margin-left:1.5pt;margin-top:-19.5pt;width:771pt;height:558pt;z-index:-251658752;mso-wrap-style:none;v-text-anchor:middle" strokeweight=".26mm">
            <v:fill color2="black"/>
          </v:rect>
        </w:pict>
      </w:r>
      <w:r w:rsidR="00EE2A0F">
        <w:t>Муниципальное бюджетное специальное (коррекционное) образовательное учреждение</w:t>
      </w:r>
    </w:p>
    <w:p w:rsidR="00EE2A0F" w:rsidRDefault="00EE2A0F" w:rsidP="00EE2A0F">
      <w:pPr>
        <w:jc w:val="center"/>
      </w:pPr>
      <w:r>
        <w:t>для обучающихся, воспитанников с ограниченными возможностями здоровья</w:t>
      </w:r>
    </w:p>
    <w:p w:rsidR="00EE2A0F" w:rsidRDefault="00EE2A0F" w:rsidP="00EE2A0F">
      <w:pPr>
        <w:jc w:val="center"/>
      </w:pPr>
      <w:r>
        <w:t>«Специальная (коррекционная) общеобразовательная школа-интернат VIII вида»</w:t>
      </w:r>
    </w:p>
    <w:p w:rsidR="00EE2A0F" w:rsidRDefault="00EE2A0F" w:rsidP="00EE2A0F">
      <w:pPr>
        <w:jc w:val="center"/>
      </w:pPr>
      <w:r>
        <w:t>г. Ногинска Московской области</w:t>
      </w:r>
    </w:p>
    <w:p w:rsidR="00EE2A0F" w:rsidRDefault="00EE2A0F" w:rsidP="00EE2A0F">
      <w:pPr>
        <w:jc w:val="center"/>
      </w:pPr>
    </w:p>
    <w:tbl>
      <w:tblPr>
        <w:tblW w:w="0" w:type="auto"/>
        <w:tblInd w:w="392" w:type="dxa"/>
        <w:tblLayout w:type="fixed"/>
        <w:tblLook w:val="0000"/>
      </w:tblPr>
      <w:tblGrid>
        <w:gridCol w:w="5528"/>
        <w:gridCol w:w="5103"/>
        <w:gridCol w:w="4253"/>
      </w:tblGrid>
      <w:tr w:rsidR="00EE2A0F" w:rsidTr="00544F88">
        <w:tc>
          <w:tcPr>
            <w:tcW w:w="5528" w:type="dxa"/>
            <w:shd w:val="clear" w:color="auto" w:fill="auto"/>
          </w:tcPr>
          <w:p w:rsidR="00EE2A0F" w:rsidRDefault="00EE2A0F" w:rsidP="00544F88">
            <w:pPr>
              <w:snapToGrid w:val="0"/>
            </w:pPr>
            <w:r>
              <w:t>«Рассмотрено»</w:t>
            </w:r>
          </w:p>
        </w:tc>
        <w:tc>
          <w:tcPr>
            <w:tcW w:w="5103" w:type="dxa"/>
            <w:shd w:val="clear" w:color="auto" w:fill="auto"/>
          </w:tcPr>
          <w:p w:rsidR="00EE2A0F" w:rsidRDefault="00EE2A0F" w:rsidP="00544F88">
            <w:pPr>
              <w:snapToGrid w:val="0"/>
            </w:pPr>
            <w:r>
              <w:t xml:space="preserve"> «Согласовано»</w:t>
            </w:r>
          </w:p>
        </w:tc>
        <w:tc>
          <w:tcPr>
            <w:tcW w:w="4253" w:type="dxa"/>
            <w:shd w:val="clear" w:color="auto" w:fill="auto"/>
          </w:tcPr>
          <w:p w:rsidR="00EE2A0F" w:rsidRDefault="00EE2A0F" w:rsidP="00544F88">
            <w:pPr>
              <w:snapToGrid w:val="0"/>
            </w:pPr>
            <w:r>
              <w:t>«Утверждаю»</w:t>
            </w:r>
          </w:p>
        </w:tc>
      </w:tr>
      <w:tr w:rsidR="00EE2A0F" w:rsidTr="00544F88">
        <w:tc>
          <w:tcPr>
            <w:tcW w:w="5528" w:type="dxa"/>
            <w:shd w:val="clear" w:color="auto" w:fill="auto"/>
          </w:tcPr>
          <w:p w:rsidR="00EE2A0F" w:rsidRDefault="00EE2A0F" w:rsidP="00544F88">
            <w:pPr>
              <w:snapToGrid w:val="0"/>
            </w:pPr>
            <w:r>
              <w:t>Руководитель  ШМО учителей</w:t>
            </w:r>
          </w:p>
        </w:tc>
        <w:tc>
          <w:tcPr>
            <w:tcW w:w="5103" w:type="dxa"/>
            <w:shd w:val="clear" w:color="auto" w:fill="auto"/>
          </w:tcPr>
          <w:p w:rsidR="00EE2A0F" w:rsidRDefault="00EE2A0F" w:rsidP="00544F88">
            <w:pPr>
              <w:snapToGrid w:val="0"/>
            </w:pPr>
            <w:r>
              <w:t xml:space="preserve"> Зам. директора по УВР</w:t>
            </w:r>
          </w:p>
        </w:tc>
        <w:tc>
          <w:tcPr>
            <w:tcW w:w="4253" w:type="dxa"/>
            <w:shd w:val="clear" w:color="auto" w:fill="auto"/>
          </w:tcPr>
          <w:p w:rsidR="00EE2A0F" w:rsidRDefault="00EE2A0F" w:rsidP="00544F88">
            <w:pPr>
              <w:snapToGrid w:val="0"/>
            </w:pPr>
            <w:r>
              <w:t>Директор МБСКОУ СКОШИ VIII вида</w:t>
            </w:r>
          </w:p>
        </w:tc>
      </w:tr>
      <w:tr w:rsidR="00EE2A0F" w:rsidTr="00544F88">
        <w:tc>
          <w:tcPr>
            <w:tcW w:w="5528" w:type="dxa"/>
            <w:shd w:val="clear" w:color="auto" w:fill="auto"/>
          </w:tcPr>
          <w:p w:rsidR="00EE2A0F" w:rsidRDefault="00EE2A0F" w:rsidP="00544F88">
            <w:pPr>
              <w:snapToGrid w:val="0"/>
            </w:pPr>
            <w:r>
              <w:t xml:space="preserve">Профильного труда </w:t>
            </w:r>
            <w:proofErr w:type="gramStart"/>
            <w:r>
              <w:t xml:space="preserve">( </w:t>
            </w:r>
            <w:proofErr w:type="gramEnd"/>
            <w:r>
              <w:t>швейное  дело)</w:t>
            </w:r>
          </w:p>
        </w:tc>
        <w:tc>
          <w:tcPr>
            <w:tcW w:w="5103" w:type="dxa"/>
            <w:shd w:val="clear" w:color="auto" w:fill="auto"/>
          </w:tcPr>
          <w:p w:rsidR="00EE2A0F" w:rsidRDefault="00EE2A0F" w:rsidP="00544F88">
            <w:pPr>
              <w:snapToGrid w:val="0"/>
            </w:pPr>
            <w:r>
              <w:t xml:space="preserve">_______________ </w:t>
            </w:r>
            <w:proofErr w:type="spellStart"/>
            <w:r>
              <w:t>Гуляйкина</w:t>
            </w:r>
            <w:proofErr w:type="spellEnd"/>
            <w:r>
              <w:t xml:space="preserve"> М.А.</w:t>
            </w:r>
          </w:p>
        </w:tc>
        <w:tc>
          <w:tcPr>
            <w:tcW w:w="4253" w:type="dxa"/>
            <w:shd w:val="clear" w:color="auto" w:fill="auto"/>
          </w:tcPr>
          <w:p w:rsidR="00EE2A0F" w:rsidRDefault="00EE2A0F" w:rsidP="00544F88">
            <w:pPr>
              <w:snapToGrid w:val="0"/>
              <w:jc w:val="center"/>
            </w:pPr>
            <w:r>
              <w:t xml:space="preserve">__________________ </w:t>
            </w:r>
            <w:proofErr w:type="spellStart"/>
            <w:r>
              <w:t>Лушкарёва</w:t>
            </w:r>
            <w:proofErr w:type="spellEnd"/>
            <w:r>
              <w:t xml:space="preserve"> О.В.</w:t>
            </w:r>
          </w:p>
        </w:tc>
      </w:tr>
      <w:tr w:rsidR="00EE2A0F" w:rsidTr="00544F88">
        <w:tc>
          <w:tcPr>
            <w:tcW w:w="5528" w:type="dxa"/>
            <w:shd w:val="clear" w:color="auto" w:fill="auto"/>
          </w:tcPr>
          <w:p w:rsidR="00EE2A0F" w:rsidRDefault="00EE2A0F" w:rsidP="00544F88">
            <w:pPr>
              <w:snapToGrid w:val="0"/>
            </w:pPr>
            <w:proofErr w:type="spellStart"/>
            <w:r>
              <w:t>__________________Аболенская</w:t>
            </w:r>
            <w:proofErr w:type="spellEnd"/>
            <w:r>
              <w:t xml:space="preserve"> Л. М.</w:t>
            </w:r>
          </w:p>
        </w:tc>
        <w:tc>
          <w:tcPr>
            <w:tcW w:w="5103" w:type="dxa"/>
            <w:shd w:val="clear" w:color="auto" w:fill="auto"/>
          </w:tcPr>
          <w:p w:rsidR="00EE2A0F" w:rsidRDefault="00EE2A0F" w:rsidP="00544F88">
            <w:pPr>
              <w:snapToGrid w:val="0"/>
            </w:pPr>
          </w:p>
        </w:tc>
        <w:tc>
          <w:tcPr>
            <w:tcW w:w="4253" w:type="dxa"/>
            <w:shd w:val="clear" w:color="auto" w:fill="auto"/>
          </w:tcPr>
          <w:p w:rsidR="00EE2A0F" w:rsidRDefault="00EE2A0F" w:rsidP="00544F88">
            <w:pPr>
              <w:snapToGrid w:val="0"/>
            </w:pPr>
            <w:r>
              <w:t>Приказ № __________</w:t>
            </w:r>
            <w:proofErr w:type="gramStart"/>
            <w:r>
              <w:t>от</w:t>
            </w:r>
            <w:proofErr w:type="gramEnd"/>
            <w:r>
              <w:t xml:space="preserve"> ____________</w:t>
            </w:r>
          </w:p>
        </w:tc>
      </w:tr>
    </w:tbl>
    <w:p w:rsidR="00EE2A0F" w:rsidRDefault="00EE2A0F" w:rsidP="00EE2A0F">
      <w:pPr>
        <w:jc w:val="center"/>
      </w:pPr>
    </w:p>
    <w:p w:rsidR="00EE2A0F" w:rsidRDefault="00EE2A0F" w:rsidP="00EE2A0F"/>
    <w:p w:rsidR="00EE2A0F" w:rsidRDefault="00EE2A0F" w:rsidP="00EE2A0F"/>
    <w:p w:rsidR="00EE2A0F" w:rsidRDefault="00EE2A0F" w:rsidP="00EE2A0F">
      <w:pPr>
        <w:ind w:left="-567"/>
      </w:pPr>
      <w:r>
        <w:t xml:space="preserve">                                                                      </w:t>
      </w:r>
    </w:p>
    <w:p w:rsidR="00EE2A0F" w:rsidRDefault="00EE2A0F" w:rsidP="00EE2A0F">
      <w:pPr>
        <w:ind w:left="-567"/>
      </w:pPr>
      <w:r>
        <w:t xml:space="preserve">                                            </w:t>
      </w:r>
    </w:p>
    <w:p w:rsidR="00EE2A0F" w:rsidRDefault="0077234E" w:rsidP="00EE2A0F">
      <w:pPr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EE2A0F">
        <w:rPr>
          <w:b/>
          <w:sz w:val="48"/>
          <w:szCs w:val="48"/>
        </w:rPr>
        <w:t>РАБОЧАЯ ПРОГРАММА</w:t>
      </w:r>
    </w:p>
    <w:p w:rsidR="00EE2A0F" w:rsidRDefault="00EE2A0F" w:rsidP="00EE2A0F">
      <w:pPr>
        <w:ind w:left="-567"/>
        <w:jc w:val="center"/>
        <w:rPr>
          <w:b/>
          <w:sz w:val="40"/>
          <w:szCs w:val="48"/>
        </w:rPr>
      </w:pPr>
    </w:p>
    <w:p w:rsidR="00EE2A0F" w:rsidRDefault="00EE2A0F" w:rsidP="00EE2A0F">
      <w:pPr>
        <w:ind w:left="-567"/>
        <w:jc w:val="center"/>
        <w:rPr>
          <w:b/>
          <w:sz w:val="48"/>
          <w:szCs w:val="48"/>
        </w:rPr>
      </w:pPr>
    </w:p>
    <w:p w:rsidR="00EE2A0F" w:rsidRDefault="00EE2A0F" w:rsidP="00EE2A0F">
      <w:pPr>
        <w:ind w:left="-567"/>
        <w:rPr>
          <w:b/>
          <w:sz w:val="48"/>
          <w:szCs w:val="48"/>
        </w:rPr>
      </w:pPr>
    </w:p>
    <w:p w:rsidR="00EE2A0F" w:rsidRDefault="00EE2A0F" w:rsidP="0077234E">
      <w:pPr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77234E">
        <w:rPr>
          <w:b/>
          <w:sz w:val="48"/>
          <w:szCs w:val="48"/>
        </w:rPr>
        <w:t xml:space="preserve">  </w:t>
      </w:r>
      <w:r w:rsidR="00284DE3">
        <w:rPr>
          <w:b/>
          <w:sz w:val="48"/>
          <w:szCs w:val="48"/>
          <w:lang w:val="en-US"/>
        </w:rPr>
        <w:t xml:space="preserve"> </w:t>
      </w:r>
      <w:r>
        <w:rPr>
          <w:b/>
          <w:sz w:val="48"/>
          <w:szCs w:val="48"/>
        </w:rPr>
        <w:t xml:space="preserve">Профильный  труд </w:t>
      </w:r>
      <w:r w:rsidR="0077234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(швейное   дело)</w:t>
      </w:r>
    </w:p>
    <w:p w:rsidR="0077234E" w:rsidRDefault="0077234E" w:rsidP="00EE2A0F">
      <w:pPr>
        <w:ind w:left="-567"/>
        <w:jc w:val="center"/>
        <w:rPr>
          <w:b/>
          <w:sz w:val="48"/>
          <w:szCs w:val="48"/>
        </w:rPr>
      </w:pPr>
    </w:p>
    <w:p w:rsidR="00EE2A0F" w:rsidRDefault="00EE2A0F" w:rsidP="00EE2A0F">
      <w:pPr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 класс</w:t>
      </w:r>
    </w:p>
    <w:p w:rsidR="00EE2A0F" w:rsidRDefault="00EE2A0F" w:rsidP="00EE2A0F">
      <w:pPr>
        <w:ind w:left="-567"/>
        <w:jc w:val="center"/>
        <w:rPr>
          <w:b/>
          <w:sz w:val="48"/>
          <w:szCs w:val="48"/>
        </w:rPr>
      </w:pPr>
    </w:p>
    <w:p w:rsidR="00EE2A0F" w:rsidRDefault="00EE2A0F" w:rsidP="00EE2A0F">
      <w:pPr>
        <w:ind w:left="-567"/>
        <w:jc w:val="center"/>
        <w:rPr>
          <w:b/>
          <w:sz w:val="40"/>
          <w:szCs w:val="48"/>
        </w:rPr>
      </w:pPr>
    </w:p>
    <w:p w:rsidR="00EE2A0F" w:rsidRDefault="00EE2A0F" w:rsidP="00EE2A0F">
      <w:pPr>
        <w:ind w:left="-567"/>
        <w:jc w:val="center"/>
        <w:rPr>
          <w:b/>
          <w:sz w:val="40"/>
          <w:szCs w:val="48"/>
        </w:rPr>
      </w:pPr>
    </w:p>
    <w:p w:rsidR="00EE2A0F" w:rsidRDefault="00EE2A0F" w:rsidP="00EE2A0F">
      <w:pPr>
        <w:ind w:left="-567"/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Учитель: Ершова  Юлия  Владимировна</w:t>
      </w:r>
    </w:p>
    <w:p w:rsidR="00EE2A0F" w:rsidRDefault="00EE2A0F" w:rsidP="00EE2A0F">
      <w:pPr>
        <w:ind w:left="-567"/>
      </w:pPr>
    </w:p>
    <w:p w:rsidR="00EE2A0F" w:rsidRPr="00544F88" w:rsidRDefault="00EE2A0F" w:rsidP="00544F88">
      <w:pPr>
        <w:rPr>
          <w:b/>
          <w:sz w:val="32"/>
          <w:szCs w:val="48"/>
        </w:rPr>
      </w:pPr>
      <w:r>
        <w:t xml:space="preserve">                                                                                                 </w:t>
      </w:r>
      <w:r>
        <w:rPr>
          <w:b/>
          <w:sz w:val="32"/>
          <w:szCs w:val="48"/>
        </w:rPr>
        <w:t>2014-2015 учебный го</w:t>
      </w:r>
      <w:r w:rsidR="00544F88">
        <w:rPr>
          <w:b/>
          <w:sz w:val="32"/>
          <w:szCs w:val="48"/>
        </w:rPr>
        <w:t>д.</w:t>
      </w:r>
    </w:p>
    <w:p w:rsidR="0077234E" w:rsidRDefault="0077234E" w:rsidP="00EE2A0F">
      <w:pPr>
        <w:jc w:val="center"/>
        <w:rPr>
          <w:b/>
          <w:sz w:val="28"/>
          <w:szCs w:val="28"/>
        </w:rPr>
      </w:pPr>
    </w:p>
    <w:p w:rsidR="0077234E" w:rsidRDefault="0077234E" w:rsidP="00EE2A0F">
      <w:pPr>
        <w:jc w:val="center"/>
        <w:rPr>
          <w:b/>
          <w:sz w:val="28"/>
          <w:szCs w:val="28"/>
        </w:rPr>
      </w:pPr>
    </w:p>
    <w:p w:rsidR="00EE2A0F" w:rsidRDefault="00EE2A0F" w:rsidP="00EE2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E2A0F" w:rsidRPr="0077234E" w:rsidRDefault="0077234E" w:rsidP="00EE2A0F">
      <w:pPr>
        <w:jc w:val="center"/>
        <w:rPr>
          <w:b/>
        </w:rPr>
      </w:pPr>
      <w:r w:rsidRPr="0077234E">
        <w:rPr>
          <w:b/>
        </w:rPr>
        <w:t>Профильный труд</w:t>
      </w:r>
      <w:r>
        <w:rPr>
          <w:b/>
        </w:rPr>
        <w:t xml:space="preserve"> </w:t>
      </w:r>
      <w:r w:rsidRPr="0077234E">
        <w:rPr>
          <w:b/>
        </w:rPr>
        <w:t>(швейное дело)</w:t>
      </w:r>
    </w:p>
    <w:p w:rsidR="00EE2A0F" w:rsidRDefault="00EE2A0F" w:rsidP="00EE2A0F">
      <w:pPr>
        <w:jc w:val="center"/>
        <w:rPr>
          <w:i/>
        </w:rPr>
      </w:pPr>
    </w:p>
    <w:tbl>
      <w:tblPr>
        <w:tblW w:w="0" w:type="auto"/>
        <w:tblInd w:w="387" w:type="dxa"/>
        <w:tblLayout w:type="fixed"/>
        <w:tblLook w:val="0000"/>
      </w:tblPr>
      <w:tblGrid>
        <w:gridCol w:w="3120"/>
        <w:gridCol w:w="11678"/>
      </w:tblGrid>
      <w:tr w:rsidR="00EE2A0F" w:rsidTr="00544F8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0F" w:rsidRDefault="00EE2A0F" w:rsidP="00544F8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1. Роль и место дисциплины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0F" w:rsidRDefault="00284DE3" w:rsidP="00544F88">
            <w:pPr>
              <w:shd w:val="clear" w:color="auto" w:fill="FFFFFF"/>
              <w:snapToGrid w:val="0"/>
            </w:pPr>
            <w:r w:rsidRPr="00284DE3">
              <w:t xml:space="preserve">         </w:t>
            </w:r>
            <w:r w:rsidR="00EE2A0F">
              <w:t xml:space="preserve">Профильный труд </w:t>
            </w:r>
            <w:proofErr w:type="gramStart"/>
            <w:r w:rsidR="00EE2A0F">
              <w:t xml:space="preserve">( </w:t>
            </w:r>
            <w:proofErr w:type="gramEnd"/>
            <w:r w:rsidR="00EE2A0F">
              <w:t xml:space="preserve">швейное дело) является одним из ведущих общеобразовательных предметов в специальном (коррекционном) образовательном учреждении </w:t>
            </w:r>
            <w:r w:rsidR="00EE2A0F">
              <w:rPr>
                <w:lang w:val="en-US"/>
              </w:rPr>
              <w:t>VIII</w:t>
            </w:r>
            <w:r w:rsidR="00EE2A0F">
              <w:t xml:space="preserve"> вида, основная цель которого – социальная реабилитация и адаптация учащихся с интеллектуальным нарушением в современном обществе. </w:t>
            </w:r>
          </w:p>
          <w:p w:rsidR="00EE2A0F" w:rsidRDefault="00284DE3" w:rsidP="00544F88">
            <w:pPr>
              <w:shd w:val="clear" w:color="auto" w:fill="FFFFFF"/>
            </w:pPr>
            <w:r w:rsidRPr="00284DE3">
              <w:t xml:space="preserve">      </w:t>
            </w:r>
            <w:r w:rsidR="00EE2A0F">
              <w:t>Средствами данного предмета решаются коррекционные задачи. Обучение швейному  делу направлено на коррекцию высших психических функций: аналитического мышления (сравнений, обобщений, классификаций и др.), произв</w:t>
            </w:r>
            <w:r w:rsidR="00544F88">
              <w:t>ольного запоминания и внимания, развитие способности к пространственному анализу, мелкой и крупной моторики у аномальных детей. Выполнение швейных работ формирует у учащихся эстетические представления</w:t>
            </w:r>
            <w:proofErr w:type="gramStart"/>
            <w:r w:rsidR="00544F88">
              <w:t xml:space="preserve"> ,</w:t>
            </w:r>
            <w:proofErr w:type="gramEnd"/>
            <w:r w:rsidR="00544F88">
              <w:t xml:space="preserve"> благотворно сказывается на становлении их личностей, способствует их социальной адаптации и обеспечивает им в определённой степени самостоятельность в быту.</w:t>
            </w:r>
          </w:p>
        </w:tc>
      </w:tr>
      <w:tr w:rsidR="00EE2A0F" w:rsidTr="00284D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0F" w:rsidRPr="00284DE3" w:rsidRDefault="00EE2A0F" w:rsidP="00544F88">
            <w:pPr>
              <w:shd w:val="clear" w:color="auto" w:fill="FFFFFF"/>
              <w:snapToGrid w:val="0"/>
              <w:rPr>
                <w:b/>
              </w:rPr>
            </w:pPr>
            <w:r w:rsidRPr="00284DE3">
              <w:rPr>
                <w:b/>
              </w:rPr>
              <w:t>2. Адресат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0F" w:rsidRPr="00284DE3" w:rsidRDefault="00EE2A0F" w:rsidP="00544F88">
            <w:pPr>
              <w:shd w:val="clear" w:color="auto" w:fill="FFFFFF"/>
            </w:pPr>
            <w:r w:rsidRPr="00284DE3">
              <w:t>Прогр</w:t>
            </w:r>
            <w:r w:rsidR="00544F88" w:rsidRPr="00284DE3">
              <w:t xml:space="preserve">амма адресована </w:t>
            </w:r>
            <w:proofErr w:type="gramStart"/>
            <w:r w:rsidR="00544F88" w:rsidRPr="00284DE3">
              <w:t>обучающимся</w:t>
            </w:r>
            <w:proofErr w:type="gramEnd"/>
            <w:r w:rsidR="00544F88" w:rsidRPr="00284DE3">
              <w:t xml:space="preserve">  пят</w:t>
            </w:r>
            <w:r w:rsidRPr="00284DE3">
              <w:t xml:space="preserve">ых  классов специальной (коррекционной)  общеобразовательной школы VIII вида </w:t>
            </w:r>
          </w:p>
        </w:tc>
      </w:tr>
      <w:tr w:rsidR="00EE2A0F" w:rsidTr="00284D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0F" w:rsidRDefault="00EE2A0F" w:rsidP="00544F8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3. Соответствие нормативно-правовым требованиям к СКОУ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вида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0F" w:rsidRPr="00284DE3" w:rsidRDefault="00EE2A0F" w:rsidP="00284DE3">
            <w:pPr>
              <w:pStyle w:val="Zag2"/>
              <w:snapToGrid w:val="0"/>
              <w:jc w:val="both"/>
              <w:rPr>
                <w:rFonts w:eastAsia="@Arial Unicode MS"/>
                <w:b w:val="0"/>
                <w:lang w:val="ru-RU"/>
              </w:rPr>
            </w:pPr>
            <w:r>
              <w:rPr>
                <w:rFonts w:eastAsia="@Arial Unicode MS"/>
                <w:b w:val="0"/>
                <w:lang w:val="ru-RU"/>
              </w:rPr>
              <w:t xml:space="preserve">        </w:t>
            </w:r>
            <w:r w:rsidRPr="00284DE3">
              <w:rPr>
                <w:rFonts w:eastAsia="@Arial Unicode MS"/>
                <w:b w:val="0"/>
                <w:lang w:val="ru-RU"/>
              </w:rPr>
              <w:t xml:space="preserve">Рабочая </w:t>
            </w:r>
            <w:r w:rsidRPr="00284DE3">
              <w:rPr>
                <w:rFonts w:eastAsia="@Arial Unicode MS"/>
                <w:b w:val="0"/>
                <w:shd w:val="clear" w:color="auto" w:fill="FFFFFF"/>
                <w:lang w:val="ru-RU"/>
              </w:rPr>
              <w:t xml:space="preserve">программа </w:t>
            </w:r>
            <w:r w:rsidR="00544F88" w:rsidRPr="00284DE3">
              <w:rPr>
                <w:rFonts w:eastAsia="@Arial Unicode MS"/>
                <w:u w:val="single"/>
                <w:shd w:val="clear" w:color="auto" w:fill="FFFFFF"/>
                <w:lang w:val="ru-RU"/>
              </w:rPr>
              <w:t>по швейному делу для 5</w:t>
            </w:r>
            <w:r w:rsidRPr="00284DE3">
              <w:rPr>
                <w:rFonts w:eastAsia="@Arial Unicode MS"/>
                <w:u w:val="single"/>
                <w:shd w:val="clear" w:color="auto" w:fill="FFFFFF"/>
                <w:lang w:val="ru-RU"/>
              </w:rPr>
              <w:t xml:space="preserve"> класса</w:t>
            </w:r>
            <w:r w:rsidRPr="00284DE3">
              <w:rPr>
                <w:rFonts w:eastAsia="@Arial Unicode MS"/>
                <w:b w:val="0"/>
                <w:shd w:val="clear" w:color="auto" w:fill="FFFFFF"/>
                <w:lang w:val="ru-RU"/>
              </w:rPr>
              <w:t xml:space="preserve"> разработана</w:t>
            </w:r>
            <w:r w:rsidRPr="00284DE3">
              <w:rPr>
                <w:rFonts w:eastAsia="@Arial Unicode MS"/>
                <w:b w:val="0"/>
                <w:lang w:val="ru-RU"/>
              </w:rPr>
              <w:t xml:space="preserve"> в соответствии:</w:t>
            </w:r>
          </w:p>
          <w:p w:rsidR="00EE2A0F" w:rsidRPr="00284DE3" w:rsidRDefault="00EE2A0F" w:rsidP="00284DE3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proofErr w:type="spellStart"/>
            <w:r w:rsidRPr="00284DE3">
              <w:t>c</w:t>
            </w:r>
            <w:proofErr w:type="spellEnd"/>
            <w:r w:rsidRPr="00284DE3">
              <w:t xml:space="preserve"> законом  Российской Федерации  «Об образовании» № 273-ФЗ от 29 декабря 2012 года;  </w:t>
            </w:r>
          </w:p>
          <w:p w:rsidR="00EE2A0F" w:rsidRPr="00284DE3" w:rsidRDefault="00EE2A0F" w:rsidP="00284DE3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284DE3">
              <w:t>с Типовым положением «О специальных (коррекционных) образовательных учреждениях для обучающихся, воспитанников с отклонениями в развитии» (утв. постановлением Правительства РФ от 12 марта 1997 г. № 288) (с изменениями от 10 марта 2000 г., 23 декабря 2002 г.);</w:t>
            </w:r>
          </w:p>
          <w:p w:rsidR="00EE2A0F" w:rsidRPr="00284DE3" w:rsidRDefault="00EE2A0F" w:rsidP="00284DE3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284DE3">
              <w:t>с приказом Минобразования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№29/2065-п от 10 апреля 2002 года;</w:t>
            </w:r>
          </w:p>
          <w:p w:rsidR="00D06007" w:rsidRPr="00284DE3" w:rsidRDefault="00D06007" w:rsidP="00284DE3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284DE3">
              <w:t>Рабочая программа по профессионально-трудовому обучению (швейное дело) в 5 классе разработана на основе государственной программы «Швейное дело, 5 класс» для специальных (коррекционных) общеобразовательных учреждений VIII вида</w:t>
            </w:r>
            <w:r w:rsidR="00C81727">
              <w:t xml:space="preserve"> под редакцией В. В</w:t>
            </w:r>
            <w:r w:rsidRPr="00284DE3">
              <w:t>.</w:t>
            </w:r>
            <w:r w:rsidR="00C81727">
              <w:t xml:space="preserve"> </w:t>
            </w:r>
            <w:r w:rsidRPr="00284DE3">
              <w:t>Воронковой</w:t>
            </w:r>
            <w:proofErr w:type="gramStart"/>
            <w:r w:rsidRPr="00284DE3">
              <w:t xml:space="preserve"> .</w:t>
            </w:r>
            <w:proofErr w:type="gramEnd"/>
            <w:r w:rsidRPr="00284DE3">
              <w:t xml:space="preserve"> Автор Л. С. </w:t>
            </w:r>
            <w:proofErr w:type="spellStart"/>
            <w:r w:rsidRPr="00284DE3">
              <w:t>Иноземцева</w:t>
            </w:r>
            <w:proofErr w:type="spellEnd"/>
            <w:r w:rsidRPr="00284DE3">
              <w:t xml:space="preserve"> </w:t>
            </w:r>
          </w:p>
          <w:p w:rsidR="00EE2A0F" w:rsidRPr="00284DE3" w:rsidRDefault="00D06007" w:rsidP="00284DE3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284DE3">
              <w:t>М.: ВЛАДОС, 2000.</w:t>
            </w:r>
          </w:p>
          <w:p w:rsidR="00EE2A0F" w:rsidRDefault="00EE2A0F" w:rsidP="00284DE3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284DE3">
              <w:t>с особенностями образовательного учреждения, образовательных потре</w:t>
            </w:r>
            <w:r w:rsidR="00284DE3">
              <w:t>бностей и запросов обучающихся;</w:t>
            </w:r>
          </w:p>
          <w:p w:rsidR="00284DE3" w:rsidRPr="005B74B6" w:rsidRDefault="00284DE3" w:rsidP="00284DE3">
            <w:pPr>
              <w:pStyle w:val="a4"/>
              <w:numPr>
                <w:ilvl w:val="0"/>
                <w:numId w:val="14"/>
              </w:numPr>
              <w:rPr>
                <w:rFonts w:cs="Times New Roman"/>
              </w:rPr>
            </w:pPr>
            <w:r w:rsidRPr="005B74B6">
              <w:rPr>
                <w:rFonts w:cs="Times New Roman"/>
              </w:rPr>
              <w:t>с Уставом МБСКОУ СКОШИ VIII вида  от 2009 года;</w:t>
            </w:r>
          </w:p>
          <w:p w:rsidR="00284DE3" w:rsidRPr="005B74B6" w:rsidRDefault="00284DE3" w:rsidP="00284DE3">
            <w:pPr>
              <w:pStyle w:val="a4"/>
              <w:numPr>
                <w:ilvl w:val="0"/>
                <w:numId w:val="14"/>
              </w:numPr>
              <w:rPr>
                <w:rFonts w:cs="Times New Roman"/>
              </w:rPr>
            </w:pPr>
            <w:r w:rsidRPr="005B74B6">
              <w:rPr>
                <w:rFonts w:cs="Times New Roman"/>
              </w:rPr>
              <w:t>с лицензией на право осуществления образовательной деятельности № 71353  от 20 декабря 2013 года;</w:t>
            </w:r>
          </w:p>
          <w:p w:rsidR="00EE2A0F" w:rsidRDefault="00284DE3" w:rsidP="00544F88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5B74B6">
              <w:rPr>
                <w:rFonts w:cs="Times New Roman"/>
              </w:rPr>
              <w:t xml:space="preserve">в соответствии с базисным учебным планом специального (коррекционного) общеобразовательного учреждения VIII вида </w:t>
            </w:r>
            <w:proofErr w:type="gramStart"/>
            <w:r w:rsidRPr="005B74B6">
              <w:rPr>
                <w:rFonts w:cs="Times New Roman"/>
              </w:rPr>
              <w:t>г</w:t>
            </w:r>
            <w:proofErr w:type="gramEnd"/>
            <w:r w:rsidRPr="005B74B6">
              <w:rPr>
                <w:rFonts w:cs="Times New Roman"/>
              </w:rPr>
              <w:t>. Ногинска.</w:t>
            </w:r>
          </w:p>
        </w:tc>
      </w:tr>
      <w:tr w:rsidR="00EE2A0F" w:rsidTr="00544F8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0F" w:rsidRDefault="00EE2A0F" w:rsidP="00544F88">
            <w:pPr>
              <w:shd w:val="clear" w:color="auto" w:fill="FFFFFF"/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4. Цели и задачи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0F" w:rsidRDefault="00284DE3" w:rsidP="00544F88">
            <w:pPr>
              <w:shd w:val="clear" w:color="auto" w:fill="FFFFFF"/>
              <w:snapToGrid w:val="0"/>
              <w:jc w:val="both"/>
            </w:pPr>
            <w:r>
              <w:t xml:space="preserve">        </w:t>
            </w:r>
            <w:r w:rsidR="00EE2A0F">
              <w:t xml:space="preserve">Основная цель – социальная реабилитация и адаптация учащихся с интеллектуальным нарушением в современном обществе. </w:t>
            </w:r>
          </w:p>
          <w:p w:rsidR="00EE2A0F" w:rsidRDefault="00EE2A0F" w:rsidP="00544F88">
            <w:pPr>
              <w:shd w:val="clear" w:color="auto" w:fill="FFFFFF"/>
              <w:jc w:val="both"/>
            </w:pPr>
            <w:r>
              <w:lastRenderedPageBreak/>
              <w:t xml:space="preserve">Исходя из целей специальной (коррекционной) общеобразовательной школы </w:t>
            </w:r>
            <w:r>
              <w:rPr>
                <w:lang w:val="en-US"/>
              </w:rPr>
              <w:t>VIII</w:t>
            </w:r>
            <w:r>
              <w:t xml:space="preserve"> вида, математика решает следующие задачи:</w:t>
            </w:r>
          </w:p>
          <w:p w:rsidR="00EE2A0F" w:rsidRDefault="00EE2A0F" w:rsidP="00EE2A0F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>формирование доступных учащихся математических знаний и умений практически применять их в повседневной жизни, при изучении других учебных предметов; подготовка учащихся к овладению трудовыми знаниями и навыками;</w:t>
            </w:r>
          </w:p>
          <w:p w:rsidR="00EE2A0F" w:rsidRDefault="00EE2A0F" w:rsidP="00EE2A0F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>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</w:t>
            </w:r>
          </w:p>
          <w:p w:rsidR="00EE2A0F" w:rsidRDefault="00EE2A0F" w:rsidP="00EE2A0F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 xml:space="preserve">воспитание у школьников целеустремленности, трудолюбия, самостоятельности, терпеливости, навыков контроля и самоконтроля, аккуратности. </w:t>
            </w:r>
          </w:p>
        </w:tc>
      </w:tr>
      <w:tr w:rsidR="00EE2A0F" w:rsidTr="00544F8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0F" w:rsidRDefault="00EE2A0F" w:rsidP="00544F8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5. Специфика  программы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A76" w:rsidRDefault="00284DE3" w:rsidP="001C2A76">
            <w:pPr>
              <w:shd w:val="clear" w:color="auto" w:fill="FFFFFF"/>
              <w:jc w:val="both"/>
            </w:pPr>
            <w:r>
              <w:t xml:space="preserve">         </w:t>
            </w:r>
            <w:r w:rsidR="00865C77">
              <w:t>Специфические задачи 5 класса обусловлены  переходом к  первоначальному профессионально – трудовому обучению. Учащиеся п</w:t>
            </w:r>
            <w:r>
              <w:t>риступают к  овладению знаниями</w:t>
            </w:r>
            <w:r w:rsidR="00865C77">
              <w:t>, навыками и умениями по швейному де</w:t>
            </w:r>
            <w:r w:rsidR="001C2A76">
              <w:t>лу, знакомятся с устройством швейной машины, осваивают приёмы работы на ней.</w:t>
            </w:r>
          </w:p>
          <w:p w:rsidR="00EE2A0F" w:rsidRDefault="00865C77" w:rsidP="001C2A76">
            <w:pPr>
              <w:shd w:val="clear" w:color="auto" w:fill="FFFFFF"/>
              <w:jc w:val="both"/>
            </w:pPr>
            <w:r>
              <w:t xml:space="preserve"> </w:t>
            </w:r>
            <w:r w:rsidR="00284DE3">
              <w:t xml:space="preserve">       </w:t>
            </w:r>
            <w:r>
              <w:t>Профессиональные навыки соверш</w:t>
            </w:r>
            <w:r w:rsidR="00284DE3">
              <w:t>енствуются с помощью упражнений</w:t>
            </w:r>
            <w:r>
              <w:t xml:space="preserve">, </w:t>
            </w:r>
            <w:r w:rsidRPr="00581254">
              <w:t>в том числе</w:t>
            </w:r>
            <w:r>
              <w:t xml:space="preserve"> и чисто учебных</w:t>
            </w:r>
            <w:r w:rsidR="001C2A76">
              <w:t xml:space="preserve">, </w:t>
            </w:r>
            <w:r>
              <w:t>которые занимая небольшую долю учебного времени, позволяют в более короткие сроки добиваться соответствия изготовляемой продукции техническим требованиям. Основное же учебное время отводится упражнениям по изготовлению</w:t>
            </w:r>
            <w:r w:rsidR="00284DE3">
              <w:t xml:space="preserve"> предметов полезного назначения</w:t>
            </w:r>
            <w:r>
              <w:t>. На данном этапе по сравнению с предыдущим увеличивается чис</w:t>
            </w:r>
            <w:r w:rsidR="00284DE3">
              <w:t>ло развиваемых качеств личности</w:t>
            </w:r>
            <w:r>
              <w:t xml:space="preserve">, необходимых в совместном труде (взаимопомощь, ответственность за решение общей задачи, корректность в деловых контактах  с товарищами, правдивость во </w:t>
            </w:r>
            <w:proofErr w:type="spellStart"/>
            <w:r>
              <w:t>взаимооценке</w:t>
            </w:r>
            <w:proofErr w:type="spellEnd"/>
            <w:r>
              <w:t xml:space="preserve"> работы</w:t>
            </w:r>
            <w:proofErr w:type="gramStart"/>
            <w:r>
              <w:t xml:space="preserve"> )</w:t>
            </w:r>
            <w:proofErr w:type="gramEnd"/>
            <w:r>
              <w:t xml:space="preserve">. Обучение ведётся с опорой на знания, которые учащиеся приобретают на уроках </w:t>
            </w:r>
            <w:proofErr w:type="gramStart"/>
            <w:r>
              <w:t>ИЗО</w:t>
            </w:r>
            <w:proofErr w:type="gramEnd"/>
            <w:r>
              <w:t>, математики, естествознания, истории. Эти знания помогают им строить чертежи выкроек, учитывать расходы материалов, понимать процессы изготовления тканей. В  свою очередь</w:t>
            </w:r>
            <w:proofErr w:type="gramStart"/>
            <w:r>
              <w:t xml:space="preserve"> ,</w:t>
            </w:r>
            <w:proofErr w:type="gramEnd"/>
            <w:r>
              <w:t>навыки и умения, полученные при освоении швейных операций способствуют более успешному изучению школьницами общеобразовательных предметов. Знания оцениваются по 5 –бал</w:t>
            </w:r>
            <w:r w:rsidR="00284DE3">
              <w:t>л</w:t>
            </w:r>
            <w:r>
              <w:t>ьной системе. Содержание профессионально- трудовой подготовки  умственно отсталых школьников должно базироваться на решении задач дифференцированного подхода с учётом их типологических особенностей  в трудовой деятельности, которые являются основой при обучении.</w:t>
            </w:r>
          </w:p>
        </w:tc>
      </w:tr>
      <w:tr w:rsidR="00EE2A0F" w:rsidTr="00544F8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0F" w:rsidRDefault="00EE2A0F" w:rsidP="00544F8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6. Основные содержательные линии курса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0F" w:rsidRDefault="001C2A76" w:rsidP="001C2A76">
            <w:pPr>
              <w:numPr>
                <w:ilvl w:val="0"/>
                <w:numId w:val="4"/>
              </w:numPr>
              <w:shd w:val="clear" w:color="auto" w:fill="FFFFFF"/>
            </w:pPr>
            <w:r>
              <w:t>Организация  рабочего места.</w:t>
            </w:r>
          </w:p>
          <w:p w:rsidR="001C2A76" w:rsidRDefault="001C2A76" w:rsidP="001C2A76">
            <w:pPr>
              <w:numPr>
                <w:ilvl w:val="0"/>
                <w:numId w:val="4"/>
              </w:numPr>
              <w:shd w:val="clear" w:color="auto" w:fill="FFFFFF"/>
            </w:pPr>
            <w:r>
              <w:t>Правила поведения и безопасной работы в швейной мастерской.</w:t>
            </w:r>
          </w:p>
          <w:p w:rsidR="00D06007" w:rsidRDefault="00D06007" w:rsidP="001C2A76">
            <w:pPr>
              <w:numPr>
                <w:ilvl w:val="0"/>
                <w:numId w:val="4"/>
              </w:numPr>
              <w:shd w:val="clear" w:color="auto" w:fill="FFFFFF"/>
            </w:pPr>
            <w:r>
              <w:t>Получение ткани</w:t>
            </w:r>
            <w:proofErr w:type="gramStart"/>
            <w:r>
              <w:t xml:space="preserve"> .</w:t>
            </w:r>
            <w:proofErr w:type="gramEnd"/>
            <w:r>
              <w:t xml:space="preserve"> Хлопчатобумажное волокно.</w:t>
            </w:r>
          </w:p>
          <w:p w:rsidR="00D06007" w:rsidRDefault="00D06007" w:rsidP="001C2A76">
            <w:pPr>
              <w:numPr>
                <w:ilvl w:val="0"/>
                <w:numId w:val="4"/>
              </w:numPr>
              <w:shd w:val="clear" w:color="auto" w:fill="FFFFFF"/>
            </w:pPr>
            <w:r>
              <w:t>Лицевая и изнаночная стороны ткани.</w:t>
            </w:r>
          </w:p>
          <w:p w:rsidR="00D06007" w:rsidRDefault="00D06007" w:rsidP="001C2A76">
            <w:pPr>
              <w:numPr>
                <w:ilvl w:val="0"/>
                <w:numId w:val="4"/>
              </w:numPr>
              <w:shd w:val="clear" w:color="auto" w:fill="FFFFFF"/>
            </w:pPr>
            <w:r>
              <w:t>Хлопчатобумажные ткани</w:t>
            </w:r>
          </w:p>
          <w:p w:rsidR="00E67FD1" w:rsidRDefault="00E67FD1" w:rsidP="001C2A76">
            <w:pPr>
              <w:numPr>
                <w:ilvl w:val="0"/>
                <w:numId w:val="4"/>
              </w:numPr>
              <w:shd w:val="clear" w:color="auto" w:fill="FFFFFF"/>
            </w:pPr>
            <w:r>
              <w:t>Электрический утюг.</w:t>
            </w:r>
          </w:p>
          <w:p w:rsidR="00D06007" w:rsidRDefault="00D06007" w:rsidP="001C2A76">
            <w:pPr>
              <w:numPr>
                <w:ilvl w:val="0"/>
                <w:numId w:val="4"/>
              </w:numPr>
              <w:shd w:val="clear" w:color="auto" w:fill="FFFFFF"/>
            </w:pPr>
            <w:r>
              <w:t>Ручные  работы.</w:t>
            </w:r>
            <w:r w:rsidR="00E67FD1">
              <w:t xml:space="preserve"> Выполнение ручных стежков: косого, вперёд иголку, крестообразного, тамбурного, стебельчатого, петельного.</w:t>
            </w:r>
          </w:p>
          <w:p w:rsidR="00D06007" w:rsidRDefault="00D06007" w:rsidP="001C2A76">
            <w:pPr>
              <w:numPr>
                <w:ilvl w:val="0"/>
                <w:numId w:val="4"/>
              </w:numPr>
              <w:shd w:val="clear" w:color="auto" w:fill="FFFFFF"/>
            </w:pPr>
            <w:r>
              <w:t>Ремонт  одежды.</w:t>
            </w:r>
          </w:p>
          <w:p w:rsidR="00D06007" w:rsidRDefault="00D06007" w:rsidP="001C2A76">
            <w:pPr>
              <w:numPr>
                <w:ilvl w:val="0"/>
                <w:numId w:val="4"/>
              </w:numPr>
              <w:shd w:val="clear" w:color="auto" w:fill="FFFFFF"/>
            </w:pPr>
            <w:r>
              <w:t>Швейная  машина: устройство, заправка, моталка, регулятор  строчки.</w:t>
            </w:r>
          </w:p>
          <w:p w:rsidR="00D06007" w:rsidRDefault="00D06007" w:rsidP="001C2A76">
            <w:pPr>
              <w:numPr>
                <w:ilvl w:val="0"/>
                <w:numId w:val="4"/>
              </w:numPr>
              <w:shd w:val="clear" w:color="auto" w:fill="FFFFFF"/>
            </w:pPr>
            <w:r>
              <w:lastRenderedPageBreak/>
              <w:t>Машинные  работы. Выполнение машинных швов: стачного, двойного,</w:t>
            </w:r>
            <w:r w:rsidR="00E67FD1">
              <w:t xml:space="preserve"> </w:t>
            </w:r>
            <w:r>
              <w:t>накладного</w:t>
            </w:r>
            <w:proofErr w:type="gramStart"/>
            <w:r w:rsidR="00E67FD1">
              <w:t xml:space="preserve"> </w:t>
            </w:r>
            <w:r>
              <w:t>,</w:t>
            </w:r>
            <w:proofErr w:type="gramEnd"/>
            <w:r w:rsidR="00E67FD1">
              <w:t xml:space="preserve">шва </w:t>
            </w:r>
            <w:proofErr w:type="spellStart"/>
            <w:r w:rsidR="00E67FD1">
              <w:t>вподгибку</w:t>
            </w:r>
            <w:proofErr w:type="spellEnd"/>
            <w:r w:rsidR="00E67FD1">
              <w:t>.</w:t>
            </w:r>
          </w:p>
          <w:p w:rsidR="00E67FD1" w:rsidRDefault="00E67FD1" w:rsidP="001C2A76">
            <w:pPr>
              <w:numPr>
                <w:ilvl w:val="0"/>
                <w:numId w:val="4"/>
              </w:numPr>
              <w:shd w:val="clear" w:color="auto" w:fill="FFFFFF"/>
            </w:pPr>
            <w:r>
              <w:t>Пошив изделий: головной или носовой платок, мешочек для хранения работ, салфетка, наволочка, сумка хозяйственная.</w:t>
            </w:r>
          </w:p>
          <w:p w:rsidR="00D06007" w:rsidRDefault="00E67FD1" w:rsidP="004F1494">
            <w:pPr>
              <w:numPr>
                <w:ilvl w:val="0"/>
                <w:numId w:val="4"/>
              </w:numPr>
              <w:shd w:val="clear" w:color="auto" w:fill="FFFFFF"/>
            </w:pPr>
            <w:r>
              <w:t>Терминология швейных  работ и влажно- тепловой обработки.</w:t>
            </w:r>
          </w:p>
          <w:p w:rsidR="00D06007" w:rsidRDefault="00D06007" w:rsidP="00E67FD1">
            <w:pPr>
              <w:shd w:val="clear" w:color="auto" w:fill="FFFFFF"/>
              <w:ind w:left="360"/>
            </w:pPr>
          </w:p>
        </w:tc>
      </w:tr>
      <w:tr w:rsidR="004F1494" w:rsidTr="00544F8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94" w:rsidRDefault="004F1494" w:rsidP="00544F8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7. Структура программы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4" w:rsidRDefault="00284DE3" w:rsidP="004F1494">
            <w:pPr>
              <w:shd w:val="clear" w:color="auto" w:fill="FFFFFF"/>
              <w:jc w:val="both"/>
            </w:pPr>
            <w:r>
              <w:t xml:space="preserve">          </w:t>
            </w:r>
            <w:r w:rsidR="004F1494">
              <w:t>Программные темы профессиональн</w:t>
            </w:r>
            <w:proofErr w:type="gramStart"/>
            <w:r w:rsidR="004F1494">
              <w:t>о-</w:t>
            </w:r>
            <w:proofErr w:type="gramEnd"/>
            <w:r w:rsidR="004F1494">
              <w:t xml:space="preserve"> трудового этапа обучения в 5 классе построены по </w:t>
            </w:r>
            <w:proofErr w:type="spellStart"/>
            <w:r w:rsidR="004F1494">
              <w:t>операционно</w:t>
            </w:r>
            <w:proofErr w:type="spellEnd"/>
            <w:r w:rsidR="004F1494">
              <w:t>- предметному принципу: содержание большинства из них составляет обучение технологическим операциям, а уровень сложности практических заданий определяется сложностью изделий, предложенных для изготовления.</w:t>
            </w:r>
          </w:p>
          <w:p w:rsidR="004F1494" w:rsidRDefault="005B74B6" w:rsidP="004F149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4F1494">
              <w:rPr>
                <w:b/>
                <w:color w:val="000000"/>
              </w:rPr>
              <w:t>«Вводное занятие»</w:t>
            </w:r>
            <w:r w:rsidR="004F1494">
              <w:rPr>
                <w:color w:val="000000"/>
              </w:rPr>
              <w:t xml:space="preserve"> - знакомство с планом работы, с изделиями, запланированными к выполнению; соблюдение инструкций по правилам безопасной работы.</w:t>
            </w:r>
          </w:p>
          <w:p w:rsidR="004F1494" w:rsidRDefault="004F1494" w:rsidP="004F1494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«Школьная швейная мастерская» </w:t>
            </w:r>
            <w:r>
              <w:rPr>
                <w:color w:val="000000"/>
              </w:rPr>
              <w:t>- санитарно-гигиенические требования, организация рабочего места, подготовка рабочей формы, материалов и инструментов. Распределение рабочих мест.</w:t>
            </w:r>
          </w:p>
          <w:p w:rsidR="004F1494" w:rsidRDefault="004F1494" w:rsidP="004F1494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«Волокна и ткани»</w:t>
            </w:r>
            <w:r>
              <w:rPr>
                <w:color w:val="000000"/>
              </w:rPr>
              <w:t xml:space="preserve"> - натуральное и искусственное волокно, получение ткани, лицевая и изнаночные стороны, долевая и поперечные нити в ткани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4F1494" w:rsidRDefault="004F1494" w:rsidP="004F1494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«Ручные работы»</w:t>
            </w:r>
            <w:r>
              <w:rPr>
                <w:color w:val="000000"/>
              </w:rPr>
              <w:t xml:space="preserve"> - раскрой из ткани деталей изделия, обработка срезов ткани, сведения о ручных швах и строчках;</w:t>
            </w:r>
          </w:p>
          <w:p w:rsidR="004F1494" w:rsidRDefault="004F1494" w:rsidP="004F1494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«Ремонт одежды»</w:t>
            </w:r>
            <w:r>
              <w:rPr>
                <w:color w:val="000000"/>
              </w:rPr>
              <w:t xml:space="preserve"> - способы выполнения мелкого ремонта (ручной способ пришивания пуговиц и выполнения декоративных заплат);</w:t>
            </w:r>
          </w:p>
          <w:p w:rsidR="004F1494" w:rsidRDefault="004F1494" w:rsidP="004F1494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«Швейная машина»</w:t>
            </w:r>
            <w:r>
              <w:rPr>
                <w:color w:val="000000"/>
              </w:rPr>
              <w:t xml:space="preserve"> - марки, виды выполняемых работ, основные механизмы, заправка верхней и нижней ниток, правила безопасной работы, организация рабочего места;</w:t>
            </w:r>
          </w:p>
          <w:p w:rsidR="004F1494" w:rsidRDefault="004F1494" w:rsidP="004F1494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«Машинные работы»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-в</w:t>
            </w:r>
            <w:proofErr w:type="gramEnd"/>
            <w:r>
              <w:rPr>
                <w:color w:val="000000"/>
              </w:rPr>
              <w:t>ыполнение машинных строчек с ориентиром на лапку;</w:t>
            </w:r>
          </w:p>
          <w:p w:rsidR="004F1494" w:rsidRDefault="004F1494" w:rsidP="004F1494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«Построение чертежа изделия в натуральную величину. Шитье на швейной машине по прямым срезам ткани»</w:t>
            </w:r>
            <w:r>
              <w:rPr>
                <w:color w:val="000000"/>
              </w:rPr>
              <w:t xml:space="preserve"> - салфетки квадратной и прямоугольной формы, обработанные швом </w:t>
            </w:r>
            <w:proofErr w:type="spellStart"/>
            <w:r>
              <w:rPr>
                <w:color w:val="000000"/>
              </w:rPr>
              <w:t>вподгибку</w:t>
            </w:r>
            <w:proofErr w:type="spellEnd"/>
            <w:r>
              <w:rPr>
                <w:color w:val="000000"/>
              </w:rPr>
              <w:t xml:space="preserve"> с закрытым срезом шириной более 1 см;</w:t>
            </w:r>
          </w:p>
          <w:p w:rsidR="004F1494" w:rsidRDefault="004F1494" w:rsidP="004F1494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«Двойной шов»</w:t>
            </w:r>
            <w:r>
              <w:rPr>
                <w:color w:val="000000"/>
              </w:rPr>
              <w:t xml:space="preserve"> - соединительные швы: конструкция и применение;</w:t>
            </w:r>
          </w:p>
          <w:p w:rsidR="004F1494" w:rsidRDefault="004F1494" w:rsidP="004F1494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«Построение чертежа по заданным размерам. Пошив </w:t>
            </w:r>
            <w:proofErr w:type="spellStart"/>
            <w:r>
              <w:rPr>
                <w:b/>
                <w:color w:val="000000"/>
              </w:rPr>
              <w:t>однодетального</w:t>
            </w:r>
            <w:proofErr w:type="spellEnd"/>
            <w:r>
              <w:rPr>
                <w:b/>
                <w:color w:val="000000"/>
              </w:rPr>
              <w:t xml:space="preserve"> изделия с применением двойного шва</w:t>
            </w:r>
            <w:proofErr w:type="gramStart"/>
            <w:r>
              <w:rPr>
                <w:b/>
                <w:color w:val="000000"/>
              </w:rPr>
              <w:t>»»</w:t>
            </w:r>
            <w:proofErr w:type="gramEnd"/>
            <w:r>
              <w:rPr>
                <w:color w:val="000000"/>
              </w:rPr>
              <w:t xml:space="preserve"> -наволочка на подушку с клапаном не менее чем на 25 см;</w:t>
            </w:r>
          </w:p>
          <w:p w:rsidR="004F1494" w:rsidRDefault="004F1494" w:rsidP="004F1494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«Построение чертежа прямоугольного изделия по заданным размерам. Применение двойного и накладного швов»</w:t>
            </w:r>
            <w:r>
              <w:rPr>
                <w:color w:val="000000"/>
              </w:rPr>
              <w:t xml:space="preserve"> - определение длины и ширины прямоугольной сумки и ее ручек, построение чертежа в натуральную величину,</w:t>
            </w:r>
            <w:r w:rsidRPr="00FF15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пошив  из хлопчатобумажной ткани.</w:t>
            </w:r>
          </w:p>
          <w:p w:rsidR="004F1494" w:rsidRPr="004F1494" w:rsidRDefault="004F1494" w:rsidP="004F1494">
            <w:pPr>
              <w:shd w:val="clear" w:color="auto" w:fill="FFFFFF"/>
              <w:ind w:firstLine="540"/>
              <w:jc w:val="both"/>
              <w:rPr>
                <w:b/>
                <w:color w:val="000000"/>
              </w:rPr>
            </w:pPr>
            <w:r w:rsidRPr="004F1494">
              <w:rPr>
                <w:b/>
                <w:color w:val="000000"/>
              </w:rPr>
              <w:t>Сумка хозяйственная</w:t>
            </w:r>
            <w:r>
              <w:rPr>
                <w:b/>
                <w:color w:val="000000"/>
              </w:rPr>
              <w:t xml:space="preserve"> с применением двойного и накладного шва.</w:t>
            </w:r>
          </w:p>
          <w:p w:rsidR="004F1494" w:rsidRPr="005B74B6" w:rsidRDefault="005B74B6" w:rsidP="005B74B6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="004F1494">
              <w:rPr>
                <w:b/>
                <w:color w:val="000000"/>
              </w:rPr>
              <w:t xml:space="preserve"> «Практическое повторение»</w:t>
            </w:r>
            <w:r w:rsidR="004F1494">
              <w:rPr>
                <w:color w:val="000000"/>
              </w:rPr>
              <w:t xml:space="preserve"> – изготовление изделий по выбору.</w:t>
            </w:r>
          </w:p>
        </w:tc>
      </w:tr>
      <w:tr w:rsidR="004F1494" w:rsidTr="00604BE4">
        <w:trPr>
          <w:trHeight w:val="33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94" w:rsidRDefault="004F1494" w:rsidP="00544F8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8. Основные  требования к умениям учащихся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494" w:rsidRDefault="004F1494" w:rsidP="00544F88">
            <w:pPr>
              <w:shd w:val="clear" w:color="auto" w:fill="FFFFFF"/>
              <w:snapToGrid w:val="0"/>
              <w:jc w:val="both"/>
              <w:rPr>
                <w:i/>
              </w:rPr>
            </w:pPr>
            <w:r>
              <w:rPr>
                <w:i/>
              </w:rPr>
              <w:t>1 –</w:t>
            </w:r>
            <w:proofErr w:type="spellStart"/>
            <w:r>
              <w:rPr>
                <w:i/>
              </w:rPr>
              <w:t>й</w:t>
            </w:r>
            <w:proofErr w:type="spellEnd"/>
            <w:r>
              <w:rPr>
                <w:i/>
              </w:rPr>
              <w:t xml:space="preserve">  уровень. </w:t>
            </w:r>
          </w:p>
          <w:p w:rsidR="004F1494" w:rsidRDefault="004F1494" w:rsidP="00544F88">
            <w:pPr>
              <w:shd w:val="clear" w:color="auto" w:fill="FFFFFF"/>
              <w:snapToGrid w:val="0"/>
              <w:jc w:val="both"/>
            </w:pPr>
            <w:r w:rsidRPr="00D33BEF">
              <w:t>Учащиеся</w:t>
            </w:r>
          </w:p>
          <w:p w:rsidR="004F1494" w:rsidRPr="00D133BF" w:rsidRDefault="004F1494" w:rsidP="00544F88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D33BEF">
              <w:t xml:space="preserve"> </w:t>
            </w:r>
            <w:r w:rsidRPr="00D133BF">
              <w:rPr>
                <w:b/>
              </w:rPr>
              <w:t>должны знать:</w:t>
            </w:r>
          </w:p>
          <w:p w:rsidR="004F1494" w:rsidRDefault="004F1494" w:rsidP="00D133BF">
            <w:pPr>
              <w:shd w:val="clear" w:color="auto" w:fill="FFFFFF"/>
              <w:snapToGrid w:val="0"/>
              <w:jc w:val="both"/>
            </w:pPr>
            <w:r>
              <w:t xml:space="preserve"> Название и устройство измерительных и рабочих инструментов для ручных швейных работ; н</w:t>
            </w:r>
            <w:r w:rsidRPr="00D33BEF">
              <w:t xml:space="preserve">азвания наиболее распространённых хлопчатобумажных тканей, их строение, основные свойства и применение; </w:t>
            </w:r>
            <w:r>
              <w:t xml:space="preserve">    Название и  назначение механизмов</w:t>
            </w:r>
            <w:r w:rsidRPr="00D33BEF">
              <w:t xml:space="preserve"> швейной машины с ножным приводом</w:t>
            </w:r>
            <w:r>
              <w:t xml:space="preserve">, их взаимодействие и основные регулировки; характеристику машинных швов: </w:t>
            </w:r>
            <w:proofErr w:type="spellStart"/>
            <w:r>
              <w:t>вподгибку</w:t>
            </w:r>
            <w:proofErr w:type="spellEnd"/>
            <w:r>
              <w:t xml:space="preserve">, двойного, накладного; последовательность пошива </w:t>
            </w:r>
            <w:proofErr w:type="spellStart"/>
            <w:r>
              <w:t>однодетальных</w:t>
            </w:r>
            <w:proofErr w:type="spellEnd"/>
            <w:r>
              <w:t xml:space="preserve"> изделий с прямыми срезами.</w:t>
            </w:r>
          </w:p>
          <w:p w:rsidR="00284DE3" w:rsidRDefault="00284DE3" w:rsidP="00D133BF">
            <w:pPr>
              <w:shd w:val="clear" w:color="auto" w:fill="FFFFFF"/>
              <w:snapToGrid w:val="0"/>
              <w:jc w:val="both"/>
              <w:rPr>
                <w:i/>
              </w:rPr>
            </w:pPr>
          </w:p>
          <w:p w:rsidR="00604BE4" w:rsidRPr="00284DE3" w:rsidRDefault="00604BE4" w:rsidP="00D133BF">
            <w:pPr>
              <w:shd w:val="clear" w:color="auto" w:fill="FFFFFF"/>
              <w:snapToGrid w:val="0"/>
              <w:jc w:val="both"/>
              <w:rPr>
                <w:i/>
              </w:rPr>
            </w:pPr>
            <w:r w:rsidRPr="00284DE3">
              <w:rPr>
                <w:i/>
              </w:rPr>
              <w:t>2-й  уровень</w:t>
            </w:r>
          </w:p>
          <w:p w:rsidR="004F1494" w:rsidRDefault="004F1494" w:rsidP="00D133B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D133BF">
              <w:rPr>
                <w:b/>
              </w:rPr>
              <w:t>Должны  уметь</w:t>
            </w:r>
            <w:r>
              <w:rPr>
                <w:b/>
              </w:rPr>
              <w:t>:</w:t>
            </w:r>
          </w:p>
          <w:p w:rsidR="004F1494" w:rsidRDefault="00604BE4" w:rsidP="00284DE3">
            <w:pPr>
              <w:shd w:val="clear" w:color="auto" w:fill="FFFFFF"/>
              <w:snapToGrid w:val="0"/>
              <w:jc w:val="both"/>
            </w:pPr>
            <w:r>
              <w:t xml:space="preserve"> Выполнять ручные стежки; р</w:t>
            </w:r>
            <w:r w:rsidR="004F1494" w:rsidRPr="004F1494">
              <w:t xml:space="preserve">аспознавать </w:t>
            </w:r>
            <w:r w:rsidR="004F1494">
              <w:t xml:space="preserve">хлопчатобумажные ткани; </w:t>
            </w:r>
            <w:r>
              <w:t xml:space="preserve"> выполнять прямые машинные строчки; </w:t>
            </w:r>
            <w:r w:rsidR="004F1494">
              <w:t xml:space="preserve">выполнять машинные швы – </w:t>
            </w:r>
            <w:proofErr w:type="spellStart"/>
            <w:r w:rsidR="004F1494">
              <w:t>впод</w:t>
            </w:r>
            <w:r>
              <w:t>гибку</w:t>
            </w:r>
            <w:proofErr w:type="spellEnd"/>
            <w:r>
              <w:t xml:space="preserve"> и накладной заданных разме</w:t>
            </w:r>
            <w:r w:rsidR="004F1494">
              <w:t>ров</w:t>
            </w:r>
            <w:r>
              <w:t xml:space="preserve">; стачной и двойной – стандартных размеров; составлять план пошива </w:t>
            </w:r>
            <w:proofErr w:type="spellStart"/>
            <w:r>
              <w:t>однодетальных</w:t>
            </w:r>
            <w:proofErr w:type="spellEnd"/>
            <w:r>
              <w:t xml:space="preserve">  изделий.</w:t>
            </w:r>
          </w:p>
        </w:tc>
      </w:tr>
      <w:tr w:rsidR="004F1494" w:rsidTr="00544F8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94" w:rsidRDefault="004F1494" w:rsidP="00544F88">
            <w:pPr>
              <w:snapToGrid w:val="0"/>
              <w:rPr>
                <w:b/>
              </w:rPr>
            </w:pPr>
            <w:r>
              <w:rPr>
                <w:b/>
              </w:rPr>
              <w:t>9. Формы организации учебного процесса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494" w:rsidRDefault="004F1494" w:rsidP="00284DE3">
            <w:pPr>
              <w:snapToGrid w:val="0"/>
            </w:pPr>
            <w:r>
              <w:t xml:space="preserve"> </w:t>
            </w:r>
            <w:r w:rsidR="00284DE3">
              <w:t xml:space="preserve">         </w:t>
            </w:r>
            <w:r>
              <w:t>Программа предусматривает проведение традиционных уроков, нетрадиционных уроков, обобщающих уроков.</w:t>
            </w:r>
          </w:p>
          <w:p w:rsidR="004F1494" w:rsidRDefault="004F1494" w:rsidP="00284DE3">
            <w:r>
              <w:t xml:space="preserve"> </w:t>
            </w:r>
            <w:r w:rsidR="00284DE3">
              <w:t xml:space="preserve">        </w:t>
            </w:r>
            <w:r>
              <w:t>Используется фронтальная, групповая, индивидуальная работа, работа в парах.</w:t>
            </w:r>
          </w:p>
          <w:p w:rsidR="004F1494" w:rsidRDefault="004F1494" w:rsidP="00284DE3">
            <w:r>
              <w:t xml:space="preserve"> </w:t>
            </w:r>
            <w:r w:rsidR="00284DE3">
              <w:t xml:space="preserve">        </w:t>
            </w:r>
            <w:r>
              <w:t>Особое место в овладении данным курсом отводится работе по формированию самоконтроля и самопроверки.</w:t>
            </w:r>
          </w:p>
        </w:tc>
      </w:tr>
      <w:tr w:rsidR="004F1494" w:rsidTr="00544F8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94" w:rsidRDefault="004F1494" w:rsidP="00544F88">
            <w:pPr>
              <w:snapToGrid w:val="0"/>
              <w:ind w:right="-167"/>
              <w:rPr>
                <w:b/>
              </w:rPr>
            </w:pPr>
            <w:r>
              <w:rPr>
                <w:b/>
              </w:rPr>
              <w:t xml:space="preserve">10. Проверка и оценка знаний и умений учащихся 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BE4" w:rsidRDefault="004F1494" w:rsidP="00604BE4">
            <w:pPr>
              <w:pStyle w:val="a4"/>
              <w:snapToGrid w:val="0"/>
            </w:pPr>
            <w:r>
              <w:t xml:space="preserve"> </w:t>
            </w:r>
            <w:r w:rsidR="00284DE3">
              <w:t xml:space="preserve">       </w:t>
            </w:r>
            <w:r w:rsidR="00604BE4">
              <w:t xml:space="preserve">Знания и умения  по швейному делу оцениваются по результатам индивидуального и фронтального опроса учащихся, текущих и итоговых письменных и практических  контрольных работ. Знания оцениваются в соответствии с двумя уровнями, предусмотренными программой  5 класса, по 5-балльной системе. </w:t>
            </w:r>
          </w:p>
          <w:p w:rsidR="004F1494" w:rsidRDefault="004F1494" w:rsidP="00604BE4">
            <w:pPr>
              <w:pStyle w:val="a4"/>
              <w:snapToGrid w:val="0"/>
              <w:rPr>
                <w:rFonts w:eastAsia="@Arial Unicode MS"/>
              </w:rPr>
            </w:pPr>
          </w:p>
        </w:tc>
      </w:tr>
      <w:tr w:rsidR="004F1494" w:rsidTr="00544F8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94" w:rsidRDefault="004F1494" w:rsidP="00544F88">
            <w:pPr>
              <w:snapToGrid w:val="0"/>
              <w:rPr>
                <w:b/>
              </w:rPr>
            </w:pPr>
            <w:r>
              <w:rPr>
                <w:b/>
              </w:rPr>
              <w:t>11. Объем и сроки изучения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494" w:rsidRDefault="00604BE4" w:rsidP="00284DE3">
            <w:pPr>
              <w:jc w:val="both"/>
            </w:pPr>
            <w:r>
              <w:t>На изучение швейного дела в 5 классе отво</w:t>
            </w:r>
            <w:r>
              <w:softHyphen/>
              <w:t>дится 9 часов в неделю, всего - 306</w:t>
            </w:r>
            <w:r w:rsidR="004F1494">
              <w:t xml:space="preserve"> часов.</w:t>
            </w:r>
          </w:p>
        </w:tc>
      </w:tr>
      <w:tr w:rsidR="00E712E6" w:rsidTr="00544F88">
        <w:trPr>
          <w:trHeight w:val="240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E6" w:rsidRDefault="00E712E6" w:rsidP="00544F88">
            <w:pPr>
              <w:snapToGrid w:val="0"/>
            </w:pPr>
          </w:p>
          <w:p w:rsidR="00E712E6" w:rsidRDefault="00E712E6" w:rsidP="00544F88">
            <w:pPr>
              <w:rPr>
                <w:b/>
              </w:rPr>
            </w:pPr>
            <w:r>
              <w:rPr>
                <w:b/>
              </w:rPr>
              <w:t>12. Материально – техническая база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E6" w:rsidRPr="00B56975" w:rsidRDefault="00E712E6" w:rsidP="006B3CE3">
            <w:pPr>
              <w:pStyle w:val="a4"/>
              <w:snapToGrid w:val="0"/>
              <w:rPr>
                <w:b/>
              </w:rPr>
            </w:pPr>
            <w:r w:rsidRPr="00B56975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                 </w:t>
            </w:r>
            <w:r w:rsidRPr="00B56975">
              <w:rPr>
                <w:b/>
              </w:rPr>
              <w:t>Основное оборудование</w:t>
            </w:r>
          </w:p>
          <w:p w:rsidR="00E712E6" w:rsidRDefault="00E712E6" w:rsidP="006B3CE3">
            <w:pPr>
              <w:pStyle w:val="a4"/>
              <w:snapToGrid w:val="0"/>
            </w:pPr>
            <w:r w:rsidRPr="00CD17FA">
              <w:t xml:space="preserve">Бытовые швейные  машины </w:t>
            </w:r>
            <w:r w:rsidRPr="00A53CC1">
              <w:t>(</w:t>
            </w:r>
            <w:r>
              <w:rPr>
                <w:lang w:val="en-US"/>
              </w:rPr>
              <w:t>Janome</w:t>
            </w:r>
            <w:r w:rsidRPr="00A53CC1">
              <w:t xml:space="preserve">,  </w:t>
            </w:r>
            <w:r>
              <w:rPr>
                <w:lang w:val="en-US"/>
              </w:rPr>
              <w:t>Aurora</w:t>
            </w:r>
            <w:r w:rsidRPr="00A53CC1">
              <w:t>)</w:t>
            </w:r>
            <w:r>
              <w:t xml:space="preserve">   </w:t>
            </w:r>
            <w:r w:rsidRPr="00A53CC1">
              <w:t xml:space="preserve">    </w:t>
            </w:r>
            <w:r>
              <w:t xml:space="preserve">                                           3 шт.</w:t>
            </w:r>
          </w:p>
          <w:p w:rsidR="00E712E6" w:rsidRDefault="00E712E6" w:rsidP="006B3CE3">
            <w:pPr>
              <w:pStyle w:val="a4"/>
              <w:snapToGrid w:val="0"/>
            </w:pPr>
            <w:proofErr w:type="spellStart"/>
            <w:r>
              <w:t>Оверлок</w:t>
            </w:r>
            <w:proofErr w:type="spellEnd"/>
            <w:r>
              <w:t xml:space="preserve"> бытовой </w:t>
            </w:r>
            <w:r w:rsidRPr="004C346B">
              <w:t>(</w:t>
            </w:r>
            <w:proofErr w:type="spellStart"/>
            <w:r>
              <w:rPr>
                <w:lang w:val="en-US"/>
              </w:rPr>
              <w:t>Merylock</w:t>
            </w:r>
            <w:proofErr w:type="spellEnd"/>
            <w:r w:rsidRPr="004C346B">
              <w:t>)</w:t>
            </w:r>
            <w:r>
              <w:t xml:space="preserve">                                   </w:t>
            </w:r>
            <w:r w:rsidRPr="004C346B">
              <w:t xml:space="preserve">  </w:t>
            </w:r>
            <w:r>
              <w:t xml:space="preserve">                                          1 шт.</w:t>
            </w:r>
          </w:p>
          <w:p w:rsidR="00E712E6" w:rsidRPr="00632817" w:rsidRDefault="00E712E6" w:rsidP="006B3CE3">
            <w:pPr>
              <w:pStyle w:val="a4"/>
              <w:snapToGrid w:val="0"/>
            </w:pPr>
            <w:r>
              <w:t xml:space="preserve">Производственные </w:t>
            </w:r>
            <w:r w:rsidRPr="00A53CC1">
              <w:t xml:space="preserve"> </w:t>
            </w:r>
            <w:r>
              <w:t>швейные  машины  (</w:t>
            </w:r>
            <w:proofErr w:type="spellStart"/>
            <w:r>
              <w:rPr>
                <w:lang w:val="en-US"/>
              </w:rPr>
              <w:t>Kaixuan</w:t>
            </w:r>
            <w:proofErr w:type="spellEnd"/>
            <w:r w:rsidRPr="00A53CC1">
              <w:t>)</w:t>
            </w:r>
            <w:r>
              <w:t xml:space="preserve">                                            6 шт</w:t>
            </w:r>
            <w:r w:rsidRPr="004C346B">
              <w:t>.</w:t>
            </w:r>
            <w:r>
              <w:t xml:space="preserve">  </w:t>
            </w:r>
          </w:p>
          <w:p w:rsidR="00E712E6" w:rsidRDefault="00E712E6" w:rsidP="006B3CE3">
            <w:pPr>
              <w:pStyle w:val="a4"/>
              <w:snapToGrid w:val="0"/>
            </w:pPr>
            <w:r>
              <w:t xml:space="preserve"> Швейная производственная машина для  обработки  петель </w:t>
            </w:r>
            <w:r w:rsidRPr="00632817">
              <w:t>(</w:t>
            </w:r>
            <w:r>
              <w:rPr>
                <w:lang w:val="en-US"/>
              </w:rPr>
              <w:t>K</w:t>
            </w:r>
            <w:r w:rsidRPr="00632817">
              <w:t>-</w:t>
            </w:r>
            <w:r>
              <w:rPr>
                <w:lang w:val="en-US"/>
              </w:rPr>
              <w:t>Chance</w:t>
            </w:r>
            <w:r w:rsidRPr="00632817">
              <w:t xml:space="preserve">) </w:t>
            </w:r>
            <w:r>
              <w:t xml:space="preserve">    </w:t>
            </w:r>
            <w:r w:rsidRPr="00632817">
              <w:t xml:space="preserve"> 1 </w:t>
            </w:r>
            <w:r>
              <w:t>шт.</w:t>
            </w:r>
          </w:p>
          <w:p w:rsidR="00E712E6" w:rsidRDefault="00E712E6" w:rsidP="006B3CE3">
            <w:pPr>
              <w:pStyle w:val="a4"/>
              <w:snapToGrid w:val="0"/>
            </w:pPr>
            <w:proofErr w:type="spellStart"/>
            <w:r>
              <w:t>Оверлок</w:t>
            </w:r>
            <w:proofErr w:type="spellEnd"/>
            <w:r>
              <w:t xml:space="preserve"> </w:t>
            </w:r>
            <w:proofErr w:type="spellStart"/>
            <w:r>
              <w:t>призводственный</w:t>
            </w:r>
            <w:proofErr w:type="spellEnd"/>
            <w:r>
              <w:t xml:space="preserve">                                                                                   2 шт.</w:t>
            </w:r>
          </w:p>
          <w:p w:rsidR="00E712E6" w:rsidRDefault="00E712E6" w:rsidP="006B3CE3">
            <w:pPr>
              <w:pStyle w:val="a4"/>
              <w:snapToGrid w:val="0"/>
            </w:pPr>
            <w:r>
              <w:t>Утюг                                                                                                                       1 шт.</w:t>
            </w:r>
          </w:p>
          <w:p w:rsidR="00E712E6" w:rsidRDefault="00E712E6" w:rsidP="006B3CE3">
            <w:pPr>
              <w:pStyle w:val="a4"/>
              <w:snapToGrid w:val="0"/>
            </w:pPr>
            <w:r>
              <w:t>Стол для раскроя                                                                                                   1 шт.</w:t>
            </w:r>
          </w:p>
          <w:p w:rsidR="00E712E6" w:rsidRDefault="00E712E6" w:rsidP="006B3CE3">
            <w:pPr>
              <w:pStyle w:val="a4"/>
              <w:snapToGrid w:val="0"/>
            </w:pPr>
            <w:r>
              <w:t>Стол учительский                                                                                                  1шт.</w:t>
            </w:r>
          </w:p>
          <w:p w:rsidR="00E712E6" w:rsidRPr="00632817" w:rsidRDefault="00E712E6" w:rsidP="006B3CE3">
            <w:pPr>
              <w:pStyle w:val="a4"/>
              <w:snapToGrid w:val="0"/>
            </w:pPr>
            <w:r>
              <w:t>Гладильная  доска                                                                                                 1шт.</w:t>
            </w:r>
          </w:p>
        </w:tc>
      </w:tr>
      <w:tr w:rsidR="00E712E6" w:rsidTr="00284DE3">
        <w:trPr>
          <w:trHeight w:val="282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E6" w:rsidRDefault="00E712E6" w:rsidP="00544F88">
            <w:pPr>
              <w:snapToGrid w:val="0"/>
              <w:rPr>
                <w:b/>
              </w:rPr>
            </w:pPr>
          </w:p>
          <w:p w:rsidR="00E712E6" w:rsidRDefault="00E712E6" w:rsidP="00544F88">
            <w:pPr>
              <w:rPr>
                <w:b/>
              </w:rPr>
            </w:pPr>
          </w:p>
          <w:p w:rsidR="00E712E6" w:rsidRDefault="00E712E6" w:rsidP="00544F88">
            <w:pPr>
              <w:rPr>
                <w:b/>
              </w:rPr>
            </w:pPr>
          </w:p>
          <w:p w:rsidR="00E712E6" w:rsidRDefault="00E712E6" w:rsidP="00544F88">
            <w:pPr>
              <w:rPr>
                <w:b/>
              </w:rPr>
            </w:pPr>
          </w:p>
          <w:p w:rsidR="00E712E6" w:rsidRDefault="00E712E6" w:rsidP="00544F88">
            <w:pPr>
              <w:rPr>
                <w:b/>
              </w:rPr>
            </w:pPr>
          </w:p>
          <w:p w:rsidR="00E712E6" w:rsidRDefault="00E712E6" w:rsidP="00544F88">
            <w:pPr>
              <w:rPr>
                <w:b/>
              </w:rPr>
            </w:pPr>
          </w:p>
          <w:p w:rsidR="00E712E6" w:rsidRDefault="00E712E6" w:rsidP="00544F88">
            <w:pPr>
              <w:rPr>
                <w:b/>
              </w:rPr>
            </w:pPr>
          </w:p>
          <w:p w:rsidR="00E712E6" w:rsidRDefault="00E712E6" w:rsidP="00544F88">
            <w:pPr>
              <w:rPr>
                <w:b/>
              </w:rPr>
            </w:pPr>
          </w:p>
          <w:p w:rsidR="00E712E6" w:rsidRDefault="00E712E6" w:rsidP="00544F88">
            <w:pPr>
              <w:rPr>
                <w:b/>
              </w:rPr>
            </w:pPr>
          </w:p>
          <w:p w:rsidR="00E712E6" w:rsidRDefault="00E712E6" w:rsidP="00544F88">
            <w:pPr>
              <w:rPr>
                <w:b/>
              </w:rPr>
            </w:pPr>
          </w:p>
          <w:p w:rsidR="00E712E6" w:rsidRDefault="00E712E6" w:rsidP="00544F88">
            <w:pPr>
              <w:rPr>
                <w:b/>
              </w:rPr>
            </w:pPr>
          </w:p>
          <w:p w:rsidR="00E712E6" w:rsidRDefault="00E712E6" w:rsidP="00544F8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E6" w:rsidRDefault="00E712E6" w:rsidP="00284DE3">
            <w:pPr>
              <w:pStyle w:val="a4"/>
              <w:snapToGrid w:val="0"/>
            </w:pPr>
            <w:r>
              <w:t>Манекен                                                                                                                    2шт.</w:t>
            </w:r>
          </w:p>
          <w:p w:rsidR="00E712E6" w:rsidRDefault="00E712E6" w:rsidP="00284DE3">
            <w:pPr>
              <w:pStyle w:val="a4"/>
              <w:snapToGrid w:val="0"/>
            </w:pPr>
            <w:r>
              <w:t>Стулья</w:t>
            </w:r>
          </w:p>
          <w:p w:rsidR="00E712E6" w:rsidRDefault="00E712E6" w:rsidP="00284DE3">
            <w:pPr>
              <w:pStyle w:val="a4"/>
              <w:snapToGrid w:val="0"/>
            </w:pPr>
            <w:r>
              <w:t>Ножницы</w:t>
            </w:r>
          </w:p>
          <w:p w:rsidR="00E712E6" w:rsidRDefault="00E712E6" w:rsidP="00284DE3">
            <w:pPr>
              <w:pStyle w:val="a4"/>
              <w:snapToGrid w:val="0"/>
              <w:rPr>
                <w:b/>
              </w:rPr>
            </w:pPr>
            <w:r>
              <w:t xml:space="preserve">                                           </w:t>
            </w:r>
            <w:r w:rsidRPr="00B56975">
              <w:rPr>
                <w:b/>
              </w:rPr>
              <w:t>Вспомогательное        оборудование</w:t>
            </w:r>
          </w:p>
          <w:p w:rsidR="00E712E6" w:rsidRDefault="00E712E6" w:rsidP="00284DE3">
            <w:pPr>
              <w:pStyle w:val="a4"/>
              <w:snapToGrid w:val="0"/>
            </w:pPr>
            <w:r w:rsidRPr="00B56975">
              <w:t>Школьная доска</w:t>
            </w:r>
            <w:r>
              <w:t xml:space="preserve">                                                                                                        1шт.</w:t>
            </w:r>
          </w:p>
          <w:p w:rsidR="00E712E6" w:rsidRDefault="00E712E6" w:rsidP="00284DE3">
            <w:pPr>
              <w:pStyle w:val="a4"/>
              <w:snapToGrid w:val="0"/>
            </w:pPr>
            <w:r>
              <w:t>Зеркало                                                                                                                      1шт.</w:t>
            </w:r>
          </w:p>
          <w:p w:rsidR="00E712E6" w:rsidRDefault="00E712E6" w:rsidP="00284DE3">
            <w:pPr>
              <w:pStyle w:val="a4"/>
              <w:snapToGrid w:val="0"/>
            </w:pPr>
            <w:r>
              <w:t>Встроенный  стенной шкаф                                                                                    1 шт.</w:t>
            </w:r>
          </w:p>
          <w:p w:rsidR="00E712E6" w:rsidRDefault="00E712E6" w:rsidP="00284DE3">
            <w:pPr>
              <w:pStyle w:val="a4"/>
              <w:snapToGrid w:val="0"/>
              <w:rPr>
                <w:b/>
              </w:rPr>
            </w:pPr>
            <w:r>
              <w:t xml:space="preserve">                                               </w:t>
            </w:r>
            <w:r w:rsidRPr="00774B11">
              <w:rPr>
                <w:b/>
              </w:rPr>
              <w:t>Измерительные  инструменты</w:t>
            </w:r>
          </w:p>
          <w:p w:rsidR="00E712E6" w:rsidRDefault="00E712E6" w:rsidP="00284DE3">
            <w:pPr>
              <w:pStyle w:val="a4"/>
              <w:snapToGrid w:val="0"/>
            </w:pPr>
            <w:r w:rsidRPr="00774B11">
              <w:t>Линейка  1м</w:t>
            </w:r>
            <w:r>
              <w:t xml:space="preserve">                                                                                                              1 шт.</w:t>
            </w:r>
          </w:p>
          <w:p w:rsidR="00E712E6" w:rsidRDefault="00E712E6" w:rsidP="00284DE3">
            <w:pPr>
              <w:pStyle w:val="a4"/>
              <w:snapToGrid w:val="0"/>
            </w:pPr>
            <w:r>
              <w:t>Сантиметровая  лента</w:t>
            </w:r>
          </w:p>
          <w:p w:rsidR="00E712E6" w:rsidRDefault="00E712E6" w:rsidP="00284DE3">
            <w:pPr>
              <w:pStyle w:val="a4"/>
              <w:snapToGrid w:val="0"/>
            </w:pPr>
            <w:r>
              <w:t>Линейка закройщика</w:t>
            </w:r>
          </w:p>
          <w:p w:rsidR="00E712E6" w:rsidRPr="00284DE3" w:rsidRDefault="00E712E6" w:rsidP="00284DE3">
            <w:pPr>
              <w:pStyle w:val="a4"/>
              <w:snapToGrid w:val="0"/>
            </w:pPr>
            <w:r>
              <w:t>Угольник</w:t>
            </w:r>
          </w:p>
        </w:tc>
      </w:tr>
      <w:tr w:rsidR="00284DE3" w:rsidTr="002F7902">
        <w:trPr>
          <w:trHeight w:val="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E3" w:rsidRDefault="00284DE3" w:rsidP="00544F88">
            <w:pPr>
              <w:snapToGrid w:val="0"/>
              <w:rPr>
                <w:b/>
              </w:rPr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Учебн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DE3" w:rsidRDefault="00284DE3" w:rsidP="00284DE3">
            <w:pPr>
              <w:pStyle w:val="Style3"/>
              <w:widowControl/>
              <w:snapToGrid w:val="0"/>
              <w:rPr>
                <w:b/>
              </w:rPr>
            </w:pPr>
            <w:r>
              <w:rPr>
                <w:b/>
              </w:rPr>
              <w:t>Для учителя:</w:t>
            </w:r>
          </w:p>
          <w:p w:rsidR="00284DE3" w:rsidRPr="00E712E6" w:rsidRDefault="00284DE3" w:rsidP="00284DE3">
            <w:pPr>
              <w:pStyle w:val="Style3"/>
              <w:widowControl/>
              <w:rPr>
                <w:rFonts w:cs="Times New Roman"/>
                <w:b/>
                <w:bCs/>
                <w:iCs/>
              </w:rPr>
            </w:pPr>
            <w:r w:rsidRPr="00E712E6">
              <w:rPr>
                <w:rStyle w:val="FontStyle120"/>
              </w:rPr>
              <w:t xml:space="preserve">                                                               </w:t>
            </w:r>
            <w:r w:rsidRPr="00E712E6">
              <w:rPr>
                <w:b/>
                <w:color w:val="000000"/>
              </w:rPr>
              <w:t>Основная литература:</w:t>
            </w:r>
          </w:p>
          <w:p w:rsidR="00284DE3" w:rsidRPr="005744CD" w:rsidRDefault="00284DE3" w:rsidP="00284DE3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</w:p>
          <w:p w:rsidR="00284DE3" w:rsidRDefault="00284DE3" w:rsidP="00284DE3">
            <w:pPr>
              <w:shd w:val="clear" w:color="auto" w:fill="FFFFFF"/>
              <w:jc w:val="both"/>
            </w:pPr>
            <w:r>
              <w:t xml:space="preserve">     1.Швейное дело: учебник для  5</w:t>
            </w:r>
            <w:r w:rsidRPr="00E44AD1">
              <w:t xml:space="preserve"> класса специальных (коррекционных) образовательных учреждений </w:t>
            </w:r>
            <w:r w:rsidRPr="008F3A90">
              <w:rPr>
                <w:lang w:val="en-US"/>
              </w:rPr>
              <w:t>VII</w:t>
            </w:r>
          </w:p>
          <w:p w:rsidR="00284DE3" w:rsidRDefault="00284DE3" w:rsidP="00284DE3">
            <w:pPr>
              <w:shd w:val="clear" w:color="auto" w:fill="FFFFFF"/>
              <w:jc w:val="both"/>
            </w:pPr>
            <w:r w:rsidRPr="008F3A90">
              <w:rPr>
                <w:lang w:val="en-US"/>
              </w:rPr>
              <w:t>I</w:t>
            </w:r>
            <w:r w:rsidRPr="00E44AD1">
              <w:t xml:space="preserve"> </w:t>
            </w:r>
            <w:r>
              <w:t xml:space="preserve">      </w:t>
            </w:r>
            <w:r w:rsidRPr="00E44AD1">
              <w:t xml:space="preserve">вида / Г. Б. </w:t>
            </w:r>
            <w:proofErr w:type="spellStart"/>
            <w:r w:rsidRPr="00E44AD1">
              <w:t>Картушина</w:t>
            </w:r>
            <w:proofErr w:type="spellEnd"/>
            <w:r w:rsidRPr="00E44AD1">
              <w:t>, Г. Г. М</w:t>
            </w:r>
            <w:r>
              <w:t xml:space="preserve">озговая. </w:t>
            </w:r>
            <w:proofErr w:type="gramStart"/>
            <w:r>
              <w:t>М.:</w:t>
            </w:r>
            <w:proofErr w:type="gramEnd"/>
            <w:r>
              <w:t xml:space="preserve"> - Просвещение, 2009</w:t>
            </w:r>
            <w:r w:rsidRPr="00E44AD1">
              <w:t xml:space="preserve"> г.</w:t>
            </w:r>
          </w:p>
          <w:p w:rsidR="00284DE3" w:rsidRPr="008F3A90" w:rsidRDefault="00284DE3" w:rsidP="00284DE3">
            <w:pPr>
              <w:shd w:val="clear" w:color="auto" w:fill="FFFFFF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3A90">
              <w:rPr>
                <w:color w:val="000000"/>
              </w:rPr>
              <w:t xml:space="preserve">2.Олигофренопедагогика. М. Дрофа, 2009.Т.В. </w:t>
            </w:r>
            <w:proofErr w:type="spellStart"/>
            <w:r w:rsidRPr="008F3A90">
              <w:rPr>
                <w:color w:val="000000"/>
              </w:rPr>
              <w:t>Алышева</w:t>
            </w:r>
            <w:proofErr w:type="spellEnd"/>
            <w:r w:rsidRPr="008F3A90">
              <w:rPr>
                <w:color w:val="000000"/>
              </w:rPr>
              <w:t>, Г.В. Васенков, В.В. Воронкова и др.</w:t>
            </w:r>
          </w:p>
          <w:p w:rsidR="00284DE3" w:rsidRDefault="00284DE3" w:rsidP="00284DE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8F3A90">
              <w:rPr>
                <w:color w:val="000000"/>
              </w:rPr>
              <w:t xml:space="preserve">3.Программы специальных </w:t>
            </w:r>
            <w:proofErr w:type="gramStart"/>
            <w:r w:rsidRPr="008F3A90">
              <w:rPr>
                <w:color w:val="000000"/>
              </w:rPr>
              <w:t xml:space="preserve">( </w:t>
            </w:r>
            <w:proofErr w:type="gramEnd"/>
            <w:r w:rsidRPr="008F3A90">
              <w:rPr>
                <w:color w:val="000000"/>
              </w:rPr>
              <w:t xml:space="preserve">коррекционных ) общеобразовательных учреждений </w:t>
            </w:r>
            <w:r w:rsidRPr="008F3A90">
              <w:rPr>
                <w:color w:val="000000"/>
                <w:lang w:val="en-US"/>
              </w:rPr>
              <w:t>VIII</w:t>
            </w:r>
            <w:r w:rsidRPr="008F3A90">
              <w:rPr>
                <w:color w:val="000000"/>
              </w:rPr>
              <w:t xml:space="preserve"> вида. 5-9 классы.</w:t>
            </w:r>
          </w:p>
          <w:p w:rsidR="00284DE3" w:rsidRDefault="00284DE3" w:rsidP="00284DE3">
            <w:pPr>
              <w:shd w:val="clear" w:color="auto" w:fill="FFFFFF"/>
              <w:tabs>
                <w:tab w:val="left" w:pos="3709"/>
              </w:tabs>
              <w:jc w:val="both"/>
              <w:rPr>
                <w:color w:val="000000"/>
              </w:rPr>
            </w:pPr>
            <w:r w:rsidRPr="008F3A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 w:rsidRPr="008F3A90">
              <w:rPr>
                <w:color w:val="000000"/>
              </w:rPr>
              <w:t xml:space="preserve">Сборник 2. </w:t>
            </w:r>
            <w:proofErr w:type="spellStart"/>
            <w:r w:rsidRPr="008F3A90">
              <w:rPr>
                <w:color w:val="000000"/>
              </w:rPr>
              <w:t>Владос</w:t>
            </w:r>
            <w:proofErr w:type="spellEnd"/>
            <w:r w:rsidRPr="008F3A90">
              <w:rPr>
                <w:color w:val="000000"/>
              </w:rPr>
              <w:t>, 2000.</w:t>
            </w:r>
            <w:r>
              <w:rPr>
                <w:color w:val="000000"/>
              </w:rPr>
              <w:tab/>
            </w:r>
          </w:p>
          <w:p w:rsidR="00284DE3" w:rsidRPr="00E712E6" w:rsidRDefault="00284DE3" w:rsidP="00284DE3">
            <w:pPr>
              <w:shd w:val="clear" w:color="auto" w:fill="FFFFFF"/>
              <w:rPr>
                <w:b/>
                <w:color w:val="000000"/>
              </w:rPr>
            </w:pPr>
            <w:r w:rsidRPr="00E712E6">
              <w:rPr>
                <w:b/>
              </w:rPr>
              <w:t xml:space="preserve">                                                               </w:t>
            </w:r>
            <w:r w:rsidRPr="00E712E6">
              <w:rPr>
                <w:b/>
                <w:color w:val="000000"/>
              </w:rPr>
              <w:t>Дополнительная литература:</w:t>
            </w:r>
          </w:p>
          <w:p w:rsidR="00284DE3" w:rsidRDefault="00284DE3" w:rsidP="00284DE3">
            <w:pPr>
              <w:ind w:left="360"/>
              <w:jc w:val="both"/>
            </w:pPr>
            <w:r>
              <w:t>1. Арефьев И. П. Занимательные уроки технологии для девочек, 5 класс. Пособие для учителей. М.: - Школьная пресса, 2006</w:t>
            </w:r>
          </w:p>
          <w:p w:rsidR="00284DE3" w:rsidRDefault="00284DE3" w:rsidP="00284DE3">
            <w:pPr>
              <w:shd w:val="clear" w:color="auto" w:fill="FFFFFF"/>
              <w:ind w:firstLine="360"/>
              <w:jc w:val="both"/>
              <w:rPr>
                <w:color w:val="212121"/>
              </w:rPr>
            </w:pPr>
            <w:r>
              <w:rPr>
                <w:color w:val="000000"/>
              </w:rPr>
              <w:t xml:space="preserve">2.Баженов В.И. Материалы для швейных изделий. - М.: </w:t>
            </w:r>
            <w:proofErr w:type="spellStart"/>
            <w:r>
              <w:rPr>
                <w:color w:val="000000"/>
              </w:rPr>
              <w:t>Легпромбытиздат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212121"/>
              </w:rPr>
              <w:t>1993.</w:t>
            </w:r>
          </w:p>
          <w:p w:rsidR="00284DE3" w:rsidRDefault="00284DE3" w:rsidP="00284DE3">
            <w:pPr>
              <w:shd w:val="clear" w:color="auto" w:fill="FFFFFF"/>
              <w:ind w:firstLine="360"/>
              <w:jc w:val="both"/>
            </w:pPr>
            <w:r>
              <w:t xml:space="preserve">3. Ильина Н. Н. 100 психологических тестов и упражнений для подготовки ребенка к школе. - М.: ООО «Дельта»,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284DE3" w:rsidRDefault="00284DE3" w:rsidP="00284DE3">
            <w:pPr>
              <w:shd w:val="clear" w:color="auto" w:fill="FFFFFF"/>
              <w:ind w:firstLine="360"/>
              <w:jc w:val="both"/>
            </w:pPr>
            <w:r>
              <w:t>4. Исаев В.В. Оборудование швейных предприятий. - М.: Легкая и пищевая промышленность, 1998</w:t>
            </w:r>
          </w:p>
          <w:p w:rsidR="00284DE3" w:rsidRDefault="00284DE3" w:rsidP="00284DE3">
            <w:pPr>
              <w:shd w:val="clear" w:color="auto" w:fill="FFFFFF"/>
              <w:ind w:firstLine="360"/>
              <w:jc w:val="both"/>
            </w:pPr>
            <w:r>
              <w:rPr>
                <w:color w:val="212121"/>
              </w:rPr>
              <w:t>5. Максимова М.В., Кузьмина М.А. Лоскутики. - ЗАО «Издательство «</w:t>
            </w:r>
            <w:proofErr w:type="spellStart"/>
            <w:r>
              <w:rPr>
                <w:color w:val="212121"/>
              </w:rPr>
              <w:t>ЭКСМО-Пресс</w:t>
            </w:r>
            <w:proofErr w:type="spellEnd"/>
            <w:r>
              <w:rPr>
                <w:color w:val="212121"/>
              </w:rPr>
              <w:t>», 1998.</w:t>
            </w:r>
            <w:r>
              <w:t xml:space="preserve"> </w:t>
            </w:r>
          </w:p>
          <w:p w:rsidR="00284DE3" w:rsidRPr="00E712E6" w:rsidRDefault="00284DE3" w:rsidP="00284DE3">
            <w:pPr>
              <w:shd w:val="clear" w:color="auto" w:fill="FFFFFF"/>
              <w:ind w:firstLine="360"/>
              <w:jc w:val="both"/>
            </w:pPr>
            <w:r>
              <w:t xml:space="preserve">6. Труханова А. Т. Технология женской и детской легкой одежды. М.: Легкая и пищевая промышленность,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t>1983 г</w:t>
              </w:r>
            </w:smartTag>
            <w:r>
              <w:t xml:space="preserve">.                                                      </w:t>
            </w:r>
            <w:r>
              <w:rPr>
                <w:b/>
              </w:rPr>
              <w:t>Для учащихся:</w:t>
            </w:r>
          </w:p>
          <w:p w:rsidR="00284DE3" w:rsidRDefault="00284DE3" w:rsidP="00284DE3">
            <w:pPr>
              <w:pStyle w:val="Style3"/>
              <w:widowControl/>
              <w:rPr>
                <w:b/>
              </w:rPr>
            </w:pPr>
          </w:p>
          <w:p w:rsidR="00284DE3" w:rsidRDefault="00284DE3" w:rsidP="00284DE3">
            <w:pPr>
              <w:pStyle w:val="a4"/>
              <w:snapToGrid w:val="0"/>
            </w:pPr>
            <w:r>
              <w:rPr>
                <w:color w:val="000000"/>
              </w:rPr>
              <w:t>1</w:t>
            </w:r>
            <w:r w:rsidRPr="00E44AD1">
              <w:rPr>
                <w:color w:val="000000"/>
              </w:rPr>
              <w:t xml:space="preserve">. </w:t>
            </w:r>
            <w:r>
              <w:t xml:space="preserve">Швейное дело: учебник для  5 </w:t>
            </w:r>
            <w:r w:rsidRPr="00E44AD1">
              <w:t xml:space="preserve">класса специальных (коррекционных) образовательных учреждений </w:t>
            </w:r>
            <w:r w:rsidRPr="00E44AD1">
              <w:rPr>
                <w:lang w:val="en-US"/>
              </w:rPr>
              <w:t>VIII</w:t>
            </w:r>
            <w:r w:rsidRPr="00E44AD1">
              <w:t xml:space="preserve"> вида / Г. Б. </w:t>
            </w:r>
            <w:proofErr w:type="spellStart"/>
            <w:r w:rsidRPr="00E44AD1">
              <w:t>Картушина</w:t>
            </w:r>
            <w:proofErr w:type="spellEnd"/>
            <w:r w:rsidRPr="00E44AD1">
              <w:t>, Г. Г. М</w:t>
            </w:r>
            <w:r>
              <w:t>озговая. М.: - Просвещение, 2009</w:t>
            </w:r>
            <w:r w:rsidRPr="00E44AD1">
              <w:t xml:space="preserve"> г.</w:t>
            </w:r>
          </w:p>
        </w:tc>
      </w:tr>
    </w:tbl>
    <w:p w:rsidR="00E67FD1" w:rsidRPr="00E67FD1" w:rsidRDefault="00EE2A0F" w:rsidP="00E67FD1">
      <w:pPr>
        <w:pageBreakBefore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 обучения в пятом классе:</w:t>
      </w:r>
    </w:p>
    <w:p w:rsidR="00E67FD1" w:rsidRDefault="00E67FD1" w:rsidP="00E67FD1">
      <w:pPr>
        <w:shd w:val="clear" w:color="auto" w:fill="FFFFFF"/>
        <w:ind w:firstLine="540"/>
        <w:jc w:val="center"/>
        <w:rPr>
          <w:i/>
          <w:color w:val="000000"/>
        </w:rPr>
      </w:pPr>
    </w:p>
    <w:p w:rsidR="00E67FD1" w:rsidRDefault="00E67FD1" w:rsidP="00E67FD1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Ожидаемые результаты освоения обучающимися 5 класса выделенных образовательных областей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а именно:</w:t>
      </w:r>
      <w:proofErr w:type="gramEnd"/>
    </w:p>
    <w:p w:rsidR="00E67FD1" w:rsidRDefault="00E67FD1" w:rsidP="00E67FD1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E67FD1" w:rsidRDefault="00E67FD1" w:rsidP="00E67FD1">
      <w:pPr>
        <w:ind w:firstLine="540"/>
        <w:jc w:val="both"/>
        <w:rPr>
          <w:color w:val="000000"/>
        </w:rPr>
      </w:pPr>
      <w:r>
        <w:rPr>
          <w:color w:val="000000"/>
        </w:rPr>
        <w:t>- овладение правилами и приемами выполнения ручных и машинных работ;</w:t>
      </w:r>
    </w:p>
    <w:p w:rsidR="00E67FD1" w:rsidRDefault="00E67FD1" w:rsidP="00E67FD1">
      <w:pPr>
        <w:ind w:firstLine="540"/>
        <w:jc w:val="both"/>
        <w:rPr>
          <w:color w:val="000000"/>
        </w:rPr>
      </w:pPr>
      <w:r>
        <w:rPr>
          <w:color w:val="000000"/>
        </w:rPr>
        <w:t>- овладение способами в формировании профессиональных планов и в выборе профессии.</w:t>
      </w:r>
    </w:p>
    <w:p w:rsidR="00E67FD1" w:rsidRDefault="00E67FD1" w:rsidP="00E67FD1">
      <w:pPr>
        <w:jc w:val="both"/>
        <w:rPr>
          <w:color w:val="000000"/>
        </w:rPr>
      </w:pPr>
    </w:p>
    <w:p w:rsidR="00E67FD1" w:rsidRDefault="00E67FD1" w:rsidP="00E67FD1">
      <w:pPr>
        <w:shd w:val="clear" w:color="auto" w:fill="FFFFFF"/>
        <w:ind w:firstLine="540"/>
        <w:rPr>
          <w:b/>
          <w:i/>
          <w:color w:val="000000"/>
        </w:rPr>
      </w:pPr>
      <w:r>
        <w:rPr>
          <w:b/>
          <w:i/>
          <w:color w:val="000000"/>
        </w:rPr>
        <w:t>Должны владеть компетенциями:</w:t>
      </w:r>
    </w:p>
    <w:p w:rsidR="00E67FD1" w:rsidRDefault="00E67FD1" w:rsidP="00E67F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информационно-коммуникативными</w:t>
      </w:r>
      <w:proofErr w:type="gramEnd"/>
      <w:r>
        <w:rPr>
          <w:color w:val="000000"/>
        </w:rPr>
        <w:t xml:space="preserve"> (умение выслушивать и принимать во внимание взгляды других людей, умение </w:t>
      </w:r>
      <w:proofErr w:type="spellStart"/>
      <w:r>
        <w:rPr>
          <w:color w:val="000000"/>
        </w:rPr>
        <w:t>самовыражать</w:t>
      </w:r>
      <w:proofErr w:type="spellEnd"/>
      <w:r>
        <w:rPr>
          <w:color w:val="000000"/>
        </w:rPr>
        <w:t xml:space="preserve"> себя в творческой работе, сотрудничать и работать в команде);</w:t>
      </w:r>
    </w:p>
    <w:p w:rsidR="00E67FD1" w:rsidRDefault="00E67FD1" w:rsidP="00E67F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E67FD1" w:rsidRDefault="00E67FD1" w:rsidP="00E67F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эмоционально-ценностными (умение быть упорными  и стойкими перед возникшими трудностями).</w:t>
      </w:r>
    </w:p>
    <w:p w:rsidR="00E67FD1" w:rsidRDefault="00E67FD1" w:rsidP="00E67FD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E67FD1" w:rsidRDefault="00E67FD1" w:rsidP="00E67FD1">
      <w:pPr>
        <w:shd w:val="clear" w:color="auto" w:fill="FFFFFF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>
        <w:rPr>
          <w:i/>
          <w:color w:val="000000"/>
        </w:rPr>
        <w:t>Требования к уровню подготовки обучающихся (воспитанников)</w:t>
      </w:r>
    </w:p>
    <w:p w:rsidR="00E67FD1" w:rsidRDefault="00E67FD1" w:rsidP="00E67FD1">
      <w:pPr>
        <w:ind w:left="540"/>
        <w:rPr>
          <w:b/>
          <w:sz w:val="28"/>
          <w:szCs w:val="28"/>
        </w:rPr>
      </w:pPr>
    </w:p>
    <w:p w:rsidR="00E67FD1" w:rsidRPr="00E67FD1" w:rsidRDefault="00EE2A0F" w:rsidP="00E67FD1">
      <w:pPr>
        <w:ind w:left="540"/>
      </w:pPr>
      <w:r>
        <w:t xml:space="preserve">К концу обучения в </w:t>
      </w:r>
      <w:r w:rsidR="00E67FD1">
        <w:t xml:space="preserve">пятом классе  обучающиеся     </w:t>
      </w:r>
      <w:r w:rsidR="00E67FD1">
        <w:rPr>
          <w:b/>
          <w:i/>
          <w:color w:val="000000"/>
        </w:rPr>
        <w:t>Должны</w:t>
      </w:r>
      <w:r w:rsidR="00E67FD1">
        <w:rPr>
          <w:i/>
          <w:color w:val="000000"/>
        </w:rPr>
        <w:t xml:space="preserve"> </w:t>
      </w:r>
      <w:r w:rsidR="00E67FD1">
        <w:rPr>
          <w:b/>
          <w:i/>
          <w:color w:val="000000"/>
        </w:rPr>
        <w:t>знать/понимать</w:t>
      </w:r>
      <w:r w:rsidR="00E67FD1">
        <w:rPr>
          <w:i/>
          <w:color w:val="000000"/>
        </w:rPr>
        <w:t>:</w:t>
      </w:r>
    </w:p>
    <w:p w:rsidR="00E67FD1" w:rsidRDefault="00E67FD1" w:rsidP="00E67FD1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 основные технологические понятия; назначение и технологические свойства материалов;</w:t>
      </w:r>
    </w:p>
    <w:p w:rsidR="00E67FD1" w:rsidRDefault="00E67FD1" w:rsidP="00E67FD1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 назначение и устройство применяемых ручных инструментов, приспособлений, машин и оборудования;</w:t>
      </w:r>
    </w:p>
    <w:p w:rsidR="00E67FD1" w:rsidRDefault="00E67FD1" w:rsidP="00E67FD1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 виды, приемы и последовательность выполнения технологических операций.</w:t>
      </w:r>
    </w:p>
    <w:p w:rsidR="00E67FD1" w:rsidRDefault="00E67FD1" w:rsidP="00E67FD1">
      <w:pPr>
        <w:shd w:val="clear" w:color="auto" w:fill="FFFFFF"/>
        <w:ind w:firstLine="540"/>
        <w:jc w:val="both"/>
        <w:rPr>
          <w:b/>
          <w:i/>
          <w:color w:val="000000"/>
        </w:rPr>
      </w:pPr>
    </w:p>
    <w:p w:rsidR="00E67FD1" w:rsidRDefault="00E67FD1" w:rsidP="00E67FD1">
      <w:pPr>
        <w:shd w:val="clear" w:color="auto" w:fill="FFFFFF"/>
        <w:ind w:firstLine="5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Должны уметь:</w:t>
      </w:r>
    </w:p>
    <w:p w:rsidR="00E67FD1" w:rsidRDefault="00E67FD1" w:rsidP="00E67FD1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-  </w:t>
      </w:r>
      <w:r>
        <w:rPr>
          <w:color w:val="000000"/>
        </w:rPr>
        <w:t>рационально организовывать рабочее место;</w:t>
      </w:r>
    </w:p>
    <w:p w:rsidR="00E67FD1" w:rsidRDefault="00E67FD1" w:rsidP="00E67F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составлять последовательность выполнения технологических операций для изготов</w:t>
      </w:r>
      <w:r>
        <w:rPr>
          <w:color w:val="000000"/>
        </w:rPr>
        <w:softHyphen/>
        <w:t>ления изделия;</w:t>
      </w:r>
    </w:p>
    <w:p w:rsidR="00E67FD1" w:rsidRDefault="00E67FD1" w:rsidP="00E67F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выбирать материалы, инструменты и оборудование для выполнения работ;</w:t>
      </w:r>
    </w:p>
    <w:p w:rsidR="00E67FD1" w:rsidRDefault="00E67FD1" w:rsidP="00E67F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выполнять технологические операции с использованием ручных инструментов, при</w:t>
      </w:r>
      <w:r>
        <w:rPr>
          <w:color w:val="000000"/>
        </w:rPr>
        <w:softHyphen/>
        <w:t>способлений, машин и оборудования;</w:t>
      </w:r>
    </w:p>
    <w:p w:rsidR="00E67FD1" w:rsidRDefault="00E67FD1" w:rsidP="00E67F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соблюдать требования безопасности труда и правила пользования ручными инстру</w:t>
      </w:r>
      <w:r>
        <w:rPr>
          <w:color w:val="000000"/>
        </w:rPr>
        <w:softHyphen/>
        <w:t>ментами, машинами и оборудованием;</w:t>
      </w:r>
    </w:p>
    <w:p w:rsidR="00E67FD1" w:rsidRDefault="00E67FD1" w:rsidP="00E67FD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осуществлять доступными средствами контроль качества изготавливаемого изделия (детали).</w:t>
      </w:r>
    </w:p>
    <w:p w:rsidR="00E67FD1" w:rsidRDefault="00E67FD1" w:rsidP="00E67FD1">
      <w:pPr>
        <w:shd w:val="clear" w:color="auto" w:fill="FFFFFF"/>
        <w:autoSpaceDE w:val="0"/>
        <w:autoSpaceDN w:val="0"/>
        <w:adjustRightInd w:val="0"/>
      </w:pPr>
    </w:p>
    <w:p w:rsidR="00E67FD1" w:rsidRDefault="00E67FD1" w:rsidP="00E67FD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</w:t>
      </w:r>
    </w:p>
    <w:p w:rsidR="00E67FD1" w:rsidRDefault="00E67FD1" w:rsidP="00E67FD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и по</w:t>
      </w:r>
      <w:r>
        <w:rPr>
          <w:b/>
          <w:bCs/>
          <w:i/>
          <w:iCs/>
          <w:color w:val="000000"/>
        </w:rPr>
        <w:softHyphen/>
        <w:t>вседневной жизни:</w:t>
      </w:r>
    </w:p>
    <w:p w:rsidR="00E67FD1" w:rsidRDefault="00E67FD1" w:rsidP="00E67F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="002F7902">
        <w:rPr>
          <w:color w:val="000000"/>
        </w:rPr>
        <w:t xml:space="preserve">выполнение </w:t>
      </w:r>
      <w:r>
        <w:rPr>
          <w:color w:val="000000"/>
        </w:rPr>
        <w:t xml:space="preserve"> мелкого ремонта изделий из различных материалов;</w:t>
      </w:r>
    </w:p>
    <w:p w:rsidR="00E67FD1" w:rsidRDefault="00E67FD1" w:rsidP="00E67F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создания изделий с использованием ручных инструментов, машин, оборудования и приспособлений;</w:t>
      </w:r>
    </w:p>
    <w:p w:rsidR="00E67FD1" w:rsidRDefault="00E67FD1" w:rsidP="00E67F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контроля качества выполняемых работ с применением измерительных, контрольных и разметочных инструментов;</w:t>
      </w:r>
    </w:p>
    <w:p w:rsidR="00E67FD1" w:rsidRDefault="00E67FD1" w:rsidP="00E67FD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обеспечения безопасности труда.</w:t>
      </w:r>
    </w:p>
    <w:p w:rsidR="00544F88" w:rsidRDefault="00544F88"/>
    <w:p w:rsidR="00544F88" w:rsidRDefault="00544F88"/>
    <w:p w:rsidR="00544F88" w:rsidRDefault="00544F88"/>
    <w:p w:rsidR="00544F88" w:rsidRDefault="00544F88"/>
    <w:p w:rsidR="00544F88" w:rsidRDefault="00544F88"/>
    <w:p w:rsidR="00544F88" w:rsidRDefault="00544F88"/>
    <w:p w:rsidR="00544F88" w:rsidRDefault="00544F88"/>
    <w:p w:rsidR="00544F88" w:rsidRDefault="00544F88"/>
    <w:p w:rsidR="00544F88" w:rsidRDefault="00544F88"/>
    <w:p w:rsidR="00544F88" w:rsidRDefault="00544F88"/>
    <w:p w:rsidR="00544F88" w:rsidRDefault="00544F88"/>
    <w:p w:rsidR="00544F88" w:rsidRDefault="00544F88"/>
    <w:p w:rsidR="00544F88" w:rsidRDefault="00544F88"/>
    <w:p w:rsidR="00544F88" w:rsidRDefault="00544F88"/>
    <w:p w:rsidR="00544F88" w:rsidRDefault="00544F88"/>
    <w:sectPr w:rsidR="00544F88" w:rsidSect="00EE2A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E326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1D091206"/>
    <w:multiLevelType w:val="hybridMultilevel"/>
    <w:tmpl w:val="438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F08E3"/>
    <w:multiLevelType w:val="hybridMultilevel"/>
    <w:tmpl w:val="4CAE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065B6"/>
    <w:multiLevelType w:val="hybridMultilevel"/>
    <w:tmpl w:val="6A8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D67DE"/>
    <w:multiLevelType w:val="hybridMultilevel"/>
    <w:tmpl w:val="1FEA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2A0F"/>
    <w:rsid w:val="001C2A76"/>
    <w:rsid w:val="00284DE3"/>
    <w:rsid w:val="002F7902"/>
    <w:rsid w:val="003E08FE"/>
    <w:rsid w:val="004F1494"/>
    <w:rsid w:val="00544F88"/>
    <w:rsid w:val="00584C36"/>
    <w:rsid w:val="005A0137"/>
    <w:rsid w:val="005B74B6"/>
    <w:rsid w:val="00604BE4"/>
    <w:rsid w:val="00764B98"/>
    <w:rsid w:val="0077234E"/>
    <w:rsid w:val="00794F54"/>
    <w:rsid w:val="008017D2"/>
    <w:rsid w:val="00865C77"/>
    <w:rsid w:val="00927BA7"/>
    <w:rsid w:val="00992199"/>
    <w:rsid w:val="00B52A05"/>
    <w:rsid w:val="00C81727"/>
    <w:rsid w:val="00D06007"/>
    <w:rsid w:val="00D133BF"/>
    <w:rsid w:val="00D33BEF"/>
    <w:rsid w:val="00E04CF9"/>
    <w:rsid w:val="00E639D8"/>
    <w:rsid w:val="00E67FD1"/>
    <w:rsid w:val="00E712E6"/>
    <w:rsid w:val="00ED67D1"/>
    <w:rsid w:val="00EE2A0F"/>
    <w:rsid w:val="00EF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0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basedOn w:val="a0"/>
    <w:rsid w:val="00EE2A0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qFormat/>
    <w:rsid w:val="00EE2A0F"/>
    <w:pPr>
      <w:ind w:left="720"/>
    </w:pPr>
  </w:style>
  <w:style w:type="paragraph" w:customStyle="1" w:styleId="Style3">
    <w:name w:val="Style3"/>
    <w:basedOn w:val="a"/>
    <w:rsid w:val="00EE2A0F"/>
    <w:pPr>
      <w:widowControl w:val="0"/>
      <w:autoSpaceDE w:val="0"/>
    </w:pPr>
  </w:style>
  <w:style w:type="paragraph" w:customStyle="1" w:styleId="Zag2">
    <w:name w:val="Zag_2"/>
    <w:basedOn w:val="a"/>
    <w:rsid w:val="00EE2A0F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4">
    <w:name w:val="No Spacing"/>
    <w:uiPriority w:val="1"/>
    <w:qFormat/>
    <w:rsid w:val="00EE2A0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"/>
    <w:basedOn w:val="a"/>
    <w:link w:val="a6"/>
    <w:rsid w:val="00544F88"/>
    <w:pPr>
      <w:suppressAutoHyphens w:val="0"/>
      <w:jc w:val="both"/>
    </w:pPr>
    <w:rPr>
      <w:rFonts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544F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44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44F8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44F88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44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4F88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44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84DE3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</dc:creator>
  <cp:lastModifiedBy>СКОШИ</cp:lastModifiedBy>
  <cp:revision>8</cp:revision>
  <cp:lastPrinted>2014-06-28T19:55:00Z</cp:lastPrinted>
  <dcterms:created xsi:type="dcterms:W3CDTF">2014-03-28T08:18:00Z</dcterms:created>
  <dcterms:modified xsi:type="dcterms:W3CDTF">2014-09-25T06:11:00Z</dcterms:modified>
</cp:coreProperties>
</file>