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E6" w:rsidRDefault="007309D9" w:rsidP="00284CE6">
      <w:pPr>
        <w:jc w:val="center"/>
      </w:pPr>
      <w:r>
        <w:pict>
          <v:rect id="_x0000_s1026" style="position:absolute;left:0;text-align:left;margin-left:1.5pt;margin-top:-19.5pt;width:771pt;height:558pt;z-index:-251658752;mso-wrap-style:none;v-text-anchor:middle" strokeweight=".26mm">
            <v:fill color2="black"/>
          </v:rect>
        </w:pict>
      </w:r>
      <w:r w:rsidR="00284CE6">
        <w:t>Муниципальное бюджетное специальное (коррекционное) образовательное учреждение</w:t>
      </w:r>
    </w:p>
    <w:p w:rsidR="00284CE6" w:rsidRDefault="00284CE6" w:rsidP="00284CE6">
      <w:pPr>
        <w:jc w:val="center"/>
      </w:pPr>
      <w:r>
        <w:t>для обучающихся, воспитанников с ограниченными возможностями здоровья</w:t>
      </w:r>
    </w:p>
    <w:p w:rsidR="00284CE6" w:rsidRDefault="00284CE6" w:rsidP="00284CE6">
      <w:pPr>
        <w:jc w:val="center"/>
      </w:pPr>
      <w:r>
        <w:t>«Специальная (коррекционная) общеобразовательная школа-интернат VIII вида»</w:t>
      </w:r>
    </w:p>
    <w:p w:rsidR="00284CE6" w:rsidRDefault="00284CE6" w:rsidP="00284CE6">
      <w:pPr>
        <w:jc w:val="center"/>
      </w:pPr>
      <w:r>
        <w:t>г. Ногинска Московской области</w:t>
      </w:r>
    </w:p>
    <w:p w:rsidR="00284CE6" w:rsidRDefault="00284CE6" w:rsidP="00284CE6">
      <w:pPr>
        <w:jc w:val="center"/>
      </w:pPr>
    </w:p>
    <w:tbl>
      <w:tblPr>
        <w:tblW w:w="0" w:type="auto"/>
        <w:tblInd w:w="392" w:type="dxa"/>
        <w:tblLayout w:type="fixed"/>
        <w:tblLook w:val="0000"/>
      </w:tblPr>
      <w:tblGrid>
        <w:gridCol w:w="5528"/>
        <w:gridCol w:w="5103"/>
        <w:gridCol w:w="4253"/>
      </w:tblGrid>
      <w:tr w:rsidR="00284CE6" w:rsidTr="0019592F">
        <w:tc>
          <w:tcPr>
            <w:tcW w:w="5528" w:type="dxa"/>
            <w:shd w:val="clear" w:color="auto" w:fill="auto"/>
          </w:tcPr>
          <w:p w:rsidR="00284CE6" w:rsidRDefault="00284CE6" w:rsidP="0019592F">
            <w:pPr>
              <w:snapToGrid w:val="0"/>
            </w:pPr>
            <w:r>
              <w:t>«Рассмотрено»</w:t>
            </w:r>
          </w:p>
        </w:tc>
        <w:tc>
          <w:tcPr>
            <w:tcW w:w="5103" w:type="dxa"/>
            <w:shd w:val="clear" w:color="auto" w:fill="auto"/>
          </w:tcPr>
          <w:p w:rsidR="00284CE6" w:rsidRDefault="00284CE6" w:rsidP="0019592F">
            <w:pPr>
              <w:snapToGrid w:val="0"/>
            </w:pPr>
            <w:r>
              <w:t xml:space="preserve"> «Согласовано»</w:t>
            </w:r>
          </w:p>
        </w:tc>
        <w:tc>
          <w:tcPr>
            <w:tcW w:w="4253" w:type="dxa"/>
            <w:shd w:val="clear" w:color="auto" w:fill="auto"/>
          </w:tcPr>
          <w:p w:rsidR="00284CE6" w:rsidRDefault="00284CE6" w:rsidP="0019592F">
            <w:pPr>
              <w:snapToGrid w:val="0"/>
            </w:pPr>
            <w:r>
              <w:t>«Утверждаю»</w:t>
            </w:r>
          </w:p>
        </w:tc>
      </w:tr>
      <w:tr w:rsidR="00284CE6" w:rsidTr="0019592F">
        <w:tc>
          <w:tcPr>
            <w:tcW w:w="5528" w:type="dxa"/>
            <w:shd w:val="clear" w:color="auto" w:fill="auto"/>
          </w:tcPr>
          <w:p w:rsidR="00284CE6" w:rsidRDefault="00284CE6" w:rsidP="0019592F">
            <w:pPr>
              <w:snapToGrid w:val="0"/>
            </w:pPr>
            <w:r>
              <w:t>Руководитель  ШМО учителей</w:t>
            </w:r>
          </w:p>
        </w:tc>
        <w:tc>
          <w:tcPr>
            <w:tcW w:w="5103" w:type="dxa"/>
            <w:shd w:val="clear" w:color="auto" w:fill="auto"/>
          </w:tcPr>
          <w:p w:rsidR="00284CE6" w:rsidRDefault="00284CE6" w:rsidP="0019592F">
            <w:pPr>
              <w:snapToGrid w:val="0"/>
            </w:pPr>
            <w:r>
              <w:t xml:space="preserve"> Зам. директора по УВР</w:t>
            </w:r>
          </w:p>
        </w:tc>
        <w:tc>
          <w:tcPr>
            <w:tcW w:w="4253" w:type="dxa"/>
            <w:shd w:val="clear" w:color="auto" w:fill="auto"/>
          </w:tcPr>
          <w:p w:rsidR="00284CE6" w:rsidRDefault="00284CE6" w:rsidP="0019592F">
            <w:pPr>
              <w:snapToGrid w:val="0"/>
            </w:pPr>
            <w:r>
              <w:t>Директор МБСКОУ СКОШИ VIII вида</w:t>
            </w:r>
          </w:p>
        </w:tc>
      </w:tr>
      <w:tr w:rsidR="00284CE6" w:rsidTr="0019592F">
        <w:tc>
          <w:tcPr>
            <w:tcW w:w="5528" w:type="dxa"/>
            <w:shd w:val="clear" w:color="auto" w:fill="auto"/>
          </w:tcPr>
          <w:p w:rsidR="00284CE6" w:rsidRDefault="00284CE6" w:rsidP="0019592F">
            <w:pPr>
              <w:snapToGrid w:val="0"/>
            </w:pPr>
            <w:r>
              <w:t xml:space="preserve">профильного труда </w:t>
            </w:r>
            <w:proofErr w:type="gramStart"/>
            <w:r>
              <w:t xml:space="preserve">( </w:t>
            </w:r>
            <w:proofErr w:type="gramEnd"/>
            <w:r>
              <w:t>швейное дело)</w:t>
            </w:r>
          </w:p>
        </w:tc>
        <w:tc>
          <w:tcPr>
            <w:tcW w:w="5103" w:type="dxa"/>
            <w:shd w:val="clear" w:color="auto" w:fill="auto"/>
          </w:tcPr>
          <w:p w:rsidR="00284CE6" w:rsidRDefault="00284CE6" w:rsidP="0019592F">
            <w:pPr>
              <w:snapToGrid w:val="0"/>
            </w:pPr>
            <w:r>
              <w:t xml:space="preserve">_______________ </w:t>
            </w:r>
            <w:proofErr w:type="spellStart"/>
            <w:r>
              <w:t>Гуляйкина</w:t>
            </w:r>
            <w:proofErr w:type="spellEnd"/>
            <w:r>
              <w:t xml:space="preserve"> М.А.</w:t>
            </w:r>
          </w:p>
        </w:tc>
        <w:tc>
          <w:tcPr>
            <w:tcW w:w="4253" w:type="dxa"/>
            <w:shd w:val="clear" w:color="auto" w:fill="auto"/>
          </w:tcPr>
          <w:p w:rsidR="00284CE6" w:rsidRDefault="00284CE6" w:rsidP="0019592F">
            <w:pPr>
              <w:snapToGrid w:val="0"/>
              <w:jc w:val="center"/>
            </w:pPr>
            <w:r>
              <w:t xml:space="preserve">__________________ </w:t>
            </w:r>
            <w:proofErr w:type="spellStart"/>
            <w:r>
              <w:t>Лушкарёва</w:t>
            </w:r>
            <w:proofErr w:type="spellEnd"/>
            <w:r>
              <w:t xml:space="preserve"> О.В.</w:t>
            </w:r>
          </w:p>
        </w:tc>
      </w:tr>
      <w:tr w:rsidR="00284CE6" w:rsidTr="0019592F">
        <w:tc>
          <w:tcPr>
            <w:tcW w:w="5528" w:type="dxa"/>
            <w:shd w:val="clear" w:color="auto" w:fill="auto"/>
          </w:tcPr>
          <w:p w:rsidR="00284CE6" w:rsidRDefault="00284CE6" w:rsidP="0019592F">
            <w:pPr>
              <w:snapToGrid w:val="0"/>
            </w:pPr>
            <w:proofErr w:type="spellStart"/>
            <w:r>
              <w:t>_____________________Аболенская</w:t>
            </w:r>
            <w:proofErr w:type="spellEnd"/>
            <w:r>
              <w:t xml:space="preserve">  Л.М.</w:t>
            </w:r>
          </w:p>
        </w:tc>
        <w:tc>
          <w:tcPr>
            <w:tcW w:w="5103" w:type="dxa"/>
            <w:shd w:val="clear" w:color="auto" w:fill="auto"/>
          </w:tcPr>
          <w:p w:rsidR="00284CE6" w:rsidRDefault="00284CE6" w:rsidP="0019592F">
            <w:pPr>
              <w:snapToGrid w:val="0"/>
            </w:pPr>
          </w:p>
        </w:tc>
        <w:tc>
          <w:tcPr>
            <w:tcW w:w="4253" w:type="dxa"/>
            <w:shd w:val="clear" w:color="auto" w:fill="auto"/>
          </w:tcPr>
          <w:p w:rsidR="00284CE6" w:rsidRDefault="00284CE6" w:rsidP="0019592F">
            <w:pPr>
              <w:snapToGrid w:val="0"/>
            </w:pPr>
            <w:r>
              <w:t>Приказ № __________</w:t>
            </w:r>
            <w:proofErr w:type="gramStart"/>
            <w:r>
              <w:t>от</w:t>
            </w:r>
            <w:proofErr w:type="gramEnd"/>
            <w:r>
              <w:t xml:space="preserve"> ____________</w:t>
            </w:r>
          </w:p>
        </w:tc>
      </w:tr>
    </w:tbl>
    <w:p w:rsidR="00284CE6" w:rsidRDefault="00284CE6" w:rsidP="00284CE6">
      <w:pPr>
        <w:jc w:val="center"/>
      </w:pPr>
    </w:p>
    <w:p w:rsidR="00284CE6" w:rsidRDefault="00284CE6" w:rsidP="00284CE6"/>
    <w:p w:rsidR="00284CE6" w:rsidRDefault="00284CE6" w:rsidP="00284CE6"/>
    <w:p w:rsidR="00284CE6" w:rsidRDefault="00284CE6" w:rsidP="00284CE6">
      <w:pPr>
        <w:ind w:left="-567"/>
      </w:pPr>
      <w:r>
        <w:t xml:space="preserve">                                                                      </w:t>
      </w:r>
    </w:p>
    <w:p w:rsidR="00284CE6" w:rsidRDefault="00284CE6" w:rsidP="00284CE6">
      <w:pPr>
        <w:ind w:left="-567"/>
      </w:pPr>
      <w:r>
        <w:t xml:space="preserve">                                            </w:t>
      </w:r>
    </w:p>
    <w:p w:rsidR="00284CE6" w:rsidRDefault="00284CE6" w:rsidP="00284CE6">
      <w:pPr>
        <w:ind w:left="-567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РАБОЧАЯ ПРОГРАММА</w:t>
      </w:r>
    </w:p>
    <w:p w:rsidR="00284CE6" w:rsidRDefault="00284CE6" w:rsidP="00284CE6">
      <w:pPr>
        <w:ind w:left="-567"/>
        <w:jc w:val="center"/>
        <w:rPr>
          <w:b/>
          <w:sz w:val="40"/>
          <w:szCs w:val="48"/>
        </w:rPr>
      </w:pPr>
    </w:p>
    <w:p w:rsidR="00284CE6" w:rsidRDefault="00284CE6" w:rsidP="00284CE6">
      <w:pPr>
        <w:ind w:left="-567"/>
        <w:jc w:val="center"/>
        <w:rPr>
          <w:b/>
          <w:sz w:val="48"/>
          <w:szCs w:val="48"/>
        </w:rPr>
      </w:pPr>
    </w:p>
    <w:p w:rsidR="00284CE6" w:rsidRDefault="00B84471" w:rsidP="00284CE6">
      <w:pPr>
        <w:ind w:left="-567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</w:t>
      </w:r>
      <w:r w:rsidR="00284CE6">
        <w:rPr>
          <w:b/>
          <w:sz w:val="48"/>
          <w:szCs w:val="48"/>
        </w:rPr>
        <w:t>Профильный труд (швейное дело)</w:t>
      </w:r>
    </w:p>
    <w:p w:rsidR="00284CE6" w:rsidRDefault="00284CE6" w:rsidP="00284CE6">
      <w:pPr>
        <w:ind w:left="-567"/>
        <w:jc w:val="center"/>
        <w:rPr>
          <w:b/>
          <w:sz w:val="48"/>
          <w:szCs w:val="48"/>
        </w:rPr>
      </w:pPr>
    </w:p>
    <w:p w:rsidR="00284CE6" w:rsidRDefault="00284CE6" w:rsidP="00284CE6">
      <w:pPr>
        <w:ind w:left="-567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6 класс</w:t>
      </w:r>
    </w:p>
    <w:p w:rsidR="00284CE6" w:rsidRDefault="00284CE6" w:rsidP="00284CE6">
      <w:pPr>
        <w:ind w:left="-567"/>
        <w:jc w:val="center"/>
        <w:rPr>
          <w:b/>
          <w:sz w:val="48"/>
          <w:szCs w:val="48"/>
        </w:rPr>
      </w:pPr>
    </w:p>
    <w:p w:rsidR="00284CE6" w:rsidRDefault="00284CE6" w:rsidP="00284CE6">
      <w:pPr>
        <w:ind w:left="-567"/>
        <w:jc w:val="center"/>
        <w:rPr>
          <w:b/>
          <w:sz w:val="40"/>
          <w:szCs w:val="48"/>
        </w:rPr>
      </w:pPr>
    </w:p>
    <w:p w:rsidR="00284CE6" w:rsidRDefault="00284CE6" w:rsidP="00284CE6">
      <w:pPr>
        <w:ind w:left="-567"/>
        <w:jc w:val="center"/>
        <w:rPr>
          <w:b/>
          <w:sz w:val="40"/>
          <w:szCs w:val="48"/>
        </w:rPr>
      </w:pPr>
    </w:p>
    <w:p w:rsidR="00284CE6" w:rsidRDefault="00284CE6" w:rsidP="00284CE6">
      <w:pPr>
        <w:ind w:left="-567"/>
        <w:jc w:val="center"/>
        <w:rPr>
          <w:b/>
          <w:sz w:val="40"/>
          <w:szCs w:val="48"/>
        </w:rPr>
      </w:pPr>
      <w:r>
        <w:rPr>
          <w:b/>
          <w:sz w:val="40"/>
          <w:szCs w:val="48"/>
        </w:rPr>
        <w:t>Учитель: Ершова Юлия Владимировна</w:t>
      </w:r>
    </w:p>
    <w:p w:rsidR="00284CE6" w:rsidRDefault="00284CE6" w:rsidP="00284CE6">
      <w:pPr>
        <w:ind w:left="-567"/>
      </w:pPr>
    </w:p>
    <w:p w:rsidR="00284CE6" w:rsidRDefault="00284CE6" w:rsidP="00284CE6">
      <w:pPr>
        <w:ind w:left="-567"/>
      </w:pPr>
    </w:p>
    <w:p w:rsidR="00284CE6" w:rsidRDefault="00284CE6" w:rsidP="00284CE6">
      <w:pPr>
        <w:ind w:left="-567"/>
        <w:jc w:val="center"/>
        <w:rPr>
          <w:rFonts w:ascii="Comic Sans MS" w:hAnsi="Comic Sans MS"/>
        </w:rPr>
      </w:pPr>
    </w:p>
    <w:p w:rsidR="00284CE6" w:rsidRPr="00B918EC" w:rsidRDefault="00284CE6" w:rsidP="00B918EC">
      <w:pPr>
        <w:ind w:left="-567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2014-2015 учебный год</w:t>
      </w:r>
      <w:r w:rsidR="00B918EC">
        <w:rPr>
          <w:b/>
          <w:sz w:val="32"/>
          <w:szCs w:val="48"/>
        </w:rPr>
        <w:t>.</w:t>
      </w:r>
    </w:p>
    <w:p w:rsidR="00284CE6" w:rsidRDefault="00284CE6" w:rsidP="00284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284CE6" w:rsidRPr="00284CE6" w:rsidRDefault="00284CE6" w:rsidP="00284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Профильный труд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швейное дело)</w:t>
      </w:r>
    </w:p>
    <w:p w:rsidR="00284CE6" w:rsidRDefault="00284CE6" w:rsidP="00284CE6">
      <w:pPr>
        <w:jc w:val="center"/>
        <w:rPr>
          <w:i/>
        </w:rPr>
      </w:pPr>
    </w:p>
    <w:tbl>
      <w:tblPr>
        <w:tblW w:w="0" w:type="auto"/>
        <w:tblInd w:w="387" w:type="dxa"/>
        <w:tblLayout w:type="fixed"/>
        <w:tblLook w:val="0000"/>
      </w:tblPr>
      <w:tblGrid>
        <w:gridCol w:w="3120"/>
        <w:gridCol w:w="11678"/>
      </w:tblGrid>
      <w:tr w:rsidR="00284CE6" w:rsidTr="001959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CE6" w:rsidRDefault="00284CE6" w:rsidP="0019592F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1. Роль и место дисциплины</w:t>
            </w:r>
          </w:p>
        </w:tc>
        <w:tc>
          <w:tcPr>
            <w:tcW w:w="1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CE6" w:rsidRDefault="00B84471" w:rsidP="0019592F">
            <w:pPr>
              <w:shd w:val="clear" w:color="auto" w:fill="FFFFFF"/>
              <w:snapToGrid w:val="0"/>
            </w:pPr>
            <w:r>
              <w:t xml:space="preserve">       </w:t>
            </w:r>
            <w:r w:rsidR="001C1998">
              <w:t xml:space="preserve">Трудовое обучение </w:t>
            </w:r>
            <w:r w:rsidR="00284CE6">
              <w:t xml:space="preserve"> является одним из ведущих общеобразовательных предметов в специальном (коррекционном) образовательном учреждении </w:t>
            </w:r>
            <w:r w:rsidR="00284CE6">
              <w:rPr>
                <w:lang w:val="en-US"/>
              </w:rPr>
              <w:t>VIII</w:t>
            </w:r>
            <w:r w:rsidR="00284CE6">
              <w:t xml:space="preserve"> вида, основная цель которого – социальная реабилитация и адаптация учащихся с интеллектуальным нарушением в современном обществе. </w:t>
            </w:r>
          </w:p>
          <w:p w:rsidR="001C1998" w:rsidRDefault="00284CE6" w:rsidP="0019592F">
            <w:pPr>
              <w:shd w:val="clear" w:color="auto" w:fill="FFFFFF"/>
            </w:pPr>
            <w:r>
              <w:t>Средствами данного предмета решаются коррекцио</w:t>
            </w:r>
            <w:r w:rsidR="001C1998">
              <w:t>нные задачи. Обучение швейному делу</w:t>
            </w:r>
            <w:r>
              <w:t xml:space="preserve"> направлено на коррекцию высших психических функций: аналитического мышления (сравнений, обобщений, классификаций и др.), произв</w:t>
            </w:r>
            <w:r w:rsidR="001C1998">
              <w:t>ольного запоминания и внимания, развитие способности к пространственному анализу, мелкой и крупной моторики у аномальных детей. Выполнение швейных работ формирует у учащихся</w:t>
            </w:r>
            <w:r w:rsidR="005A6580">
              <w:t xml:space="preserve"> эстетические представления</w:t>
            </w:r>
            <w:proofErr w:type="gramStart"/>
            <w:r w:rsidR="005A6580">
              <w:t xml:space="preserve"> ,</w:t>
            </w:r>
            <w:proofErr w:type="gramEnd"/>
            <w:r w:rsidR="005A6580">
              <w:t xml:space="preserve"> благотворно сказывается на стан</w:t>
            </w:r>
            <w:r w:rsidR="00FA1884">
              <w:t>овлении их личностей, способствует их социальной адаптации и обеспечивает им в определённой степени самостоятельность в быту.</w:t>
            </w:r>
          </w:p>
          <w:p w:rsidR="00284CE6" w:rsidRDefault="00284CE6" w:rsidP="0019592F">
            <w:pPr>
              <w:shd w:val="clear" w:color="auto" w:fill="FFFFFF"/>
            </w:pPr>
          </w:p>
        </w:tc>
      </w:tr>
      <w:tr w:rsidR="00284CE6" w:rsidTr="007250F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CE6" w:rsidRPr="007250F7" w:rsidRDefault="00284CE6" w:rsidP="007250F7">
            <w:pPr>
              <w:shd w:val="clear" w:color="auto" w:fill="FFFFFF"/>
              <w:snapToGrid w:val="0"/>
            </w:pPr>
            <w:r w:rsidRPr="007250F7">
              <w:rPr>
                <w:b/>
              </w:rPr>
              <w:t>2. Адресат</w:t>
            </w:r>
          </w:p>
        </w:tc>
        <w:tc>
          <w:tcPr>
            <w:tcW w:w="1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CE6" w:rsidRPr="007250F7" w:rsidRDefault="00B84471" w:rsidP="007250F7">
            <w:pPr>
              <w:shd w:val="clear" w:color="auto" w:fill="FFFFFF"/>
            </w:pPr>
            <w:r>
              <w:t xml:space="preserve">      </w:t>
            </w:r>
            <w:r w:rsidR="00284CE6" w:rsidRPr="007250F7">
              <w:t xml:space="preserve">Программа адресована  учащимся  6 классов специальных </w:t>
            </w:r>
            <w:r w:rsidR="00693A83" w:rsidRPr="007250F7">
              <w:t>(коррекционных) образовательных учреждений VIII вида</w:t>
            </w:r>
            <w:r w:rsidR="007701AA" w:rsidRPr="007250F7">
              <w:t>.</w:t>
            </w:r>
          </w:p>
        </w:tc>
      </w:tr>
      <w:tr w:rsidR="00284CE6" w:rsidTr="007250F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CE6" w:rsidRDefault="00284CE6" w:rsidP="0019592F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3. Соответствие нормативно-правовым требованиям к СКОУ </w:t>
            </w:r>
            <w:r>
              <w:rPr>
                <w:b/>
                <w:lang w:val="en-US"/>
              </w:rPr>
              <w:t>VIII</w:t>
            </w:r>
            <w:r>
              <w:rPr>
                <w:b/>
              </w:rPr>
              <w:t xml:space="preserve"> вида</w:t>
            </w:r>
          </w:p>
        </w:tc>
        <w:tc>
          <w:tcPr>
            <w:tcW w:w="1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5D6" w:rsidRDefault="00D555D6" w:rsidP="00B84471">
            <w:pPr>
              <w:pStyle w:val="a3"/>
              <w:numPr>
                <w:ilvl w:val="0"/>
                <w:numId w:val="11"/>
              </w:numPr>
              <w:shd w:val="clear" w:color="auto" w:fill="FFFFFF"/>
              <w:jc w:val="both"/>
            </w:pPr>
            <w:r>
              <w:t>Р</w:t>
            </w:r>
            <w:r w:rsidRPr="00770D9F">
              <w:t>абочая программа</w:t>
            </w:r>
            <w:r w:rsidR="000F6A6B">
              <w:t xml:space="preserve"> по швейному делу для 6 класса</w:t>
            </w:r>
            <w:r w:rsidRPr="00770D9F">
              <w:t xml:space="preserve"> </w:t>
            </w:r>
            <w:r>
              <w:t>составле</w:t>
            </w:r>
            <w:r w:rsidRPr="00770D9F">
              <w:t>на на основе следующих нормативных документов:</w:t>
            </w:r>
          </w:p>
          <w:p w:rsidR="00D555D6" w:rsidRPr="00770D9F" w:rsidRDefault="00D555D6" w:rsidP="00B84471">
            <w:pPr>
              <w:pStyle w:val="a3"/>
              <w:numPr>
                <w:ilvl w:val="0"/>
                <w:numId w:val="11"/>
              </w:numPr>
              <w:jc w:val="both"/>
            </w:pPr>
            <w:r w:rsidRPr="00770D9F">
              <w:t xml:space="preserve">- Закон РФ «Об образовании» № 122-ФЗ в последней редакции от 22 августа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70D9F">
                <w:t>2004 г</w:t>
              </w:r>
            </w:smartTag>
            <w:r w:rsidRPr="00770D9F">
              <w:t xml:space="preserve">.; </w:t>
            </w:r>
          </w:p>
          <w:p w:rsidR="00D555D6" w:rsidRPr="00770D9F" w:rsidRDefault="00D555D6" w:rsidP="00B84471">
            <w:pPr>
              <w:pStyle w:val="a3"/>
              <w:numPr>
                <w:ilvl w:val="0"/>
                <w:numId w:val="11"/>
              </w:numPr>
              <w:jc w:val="both"/>
            </w:pPr>
            <w:r w:rsidRPr="00770D9F">
              <w:t xml:space="preserve">-«Учебный план специальных (коррекционных) образовательных учреждений для обучающихся, воспитанников с отклонениями в развитии», утвержденный 10. 04.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770D9F">
                <w:t>2002 г</w:t>
              </w:r>
            </w:smartTag>
            <w:r w:rsidRPr="00770D9F">
              <w:t>., № 29/2065-п.;</w:t>
            </w:r>
          </w:p>
          <w:p w:rsidR="00D555D6" w:rsidRPr="00770D9F" w:rsidRDefault="00D555D6" w:rsidP="00B84471">
            <w:pPr>
              <w:pStyle w:val="a3"/>
              <w:numPr>
                <w:ilvl w:val="0"/>
                <w:numId w:val="11"/>
              </w:numPr>
              <w:jc w:val="both"/>
            </w:pPr>
            <w:r w:rsidRPr="00770D9F">
              <w:t xml:space="preserve">- «Типовое положение о специальном </w:t>
            </w:r>
            <w:r w:rsidRPr="00B84471">
              <w:rPr>
                <w:color w:val="000000"/>
              </w:rPr>
              <w:t>(коррекционном)</w:t>
            </w:r>
            <w:r w:rsidRPr="00770D9F">
              <w:t xml:space="preserve"> образовательном учреждении для обучающихся, воспитанников с отклонениями в развитии», в ред. Постановлений Правительства РФ от 10. 03.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770D9F">
                <w:t>2000 г</w:t>
              </w:r>
            </w:smartTag>
            <w:r w:rsidRPr="00770D9F">
              <w:t>. № 212 и от 23.12.2002 г. № 919;</w:t>
            </w:r>
          </w:p>
          <w:p w:rsidR="00D555D6" w:rsidRPr="00770D9F" w:rsidRDefault="00D555D6" w:rsidP="00B84471">
            <w:pPr>
              <w:pStyle w:val="a3"/>
              <w:numPr>
                <w:ilvl w:val="0"/>
                <w:numId w:val="11"/>
              </w:numPr>
              <w:jc w:val="both"/>
            </w:pPr>
            <w:r w:rsidRPr="00770D9F">
              <w:t xml:space="preserve">- Методическое письмо МО РФ «О специфике деятельности  специальных (коррекционных) образовательных учреждений </w:t>
            </w:r>
            <w:r w:rsidRPr="00B84471">
              <w:rPr>
                <w:lang w:val="en-US"/>
              </w:rPr>
              <w:t>I</w:t>
            </w:r>
            <w:r w:rsidRPr="00770D9F">
              <w:t>-</w:t>
            </w:r>
            <w:r w:rsidRPr="00B84471">
              <w:rPr>
                <w:lang w:val="en-US"/>
              </w:rPr>
              <w:t>VIII</w:t>
            </w:r>
            <w:r w:rsidRPr="00770D9F">
              <w:t xml:space="preserve"> видов» от 26.12.2000 г.;</w:t>
            </w:r>
          </w:p>
          <w:p w:rsidR="00D555D6" w:rsidRPr="00B84471" w:rsidRDefault="00D555D6" w:rsidP="00B84471">
            <w:pPr>
              <w:pStyle w:val="a3"/>
              <w:numPr>
                <w:ilvl w:val="0"/>
                <w:numId w:val="11"/>
              </w:numPr>
              <w:jc w:val="both"/>
              <w:rPr>
                <w:color w:val="000000"/>
              </w:rPr>
            </w:pPr>
            <w:r w:rsidRPr="00770D9F">
              <w:t xml:space="preserve">- Концепция специальных федеральных государственных образовательных стандартов для детей с ограниченными возможностями здоровья,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70D9F">
                <w:t>2009 г</w:t>
              </w:r>
            </w:smartTag>
            <w:r w:rsidRPr="00770D9F">
              <w:t>.</w:t>
            </w:r>
          </w:p>
          <w:p w:rsidR="009A322A" w:rsidRDefault="00D555D6" w:rsidP="00B84471">
            <w:pPr>
              <w:pStyle w:val="a3"/>
              <w:numPr>
                <w:ilvl w:val="0"/>
                <w:numId w:val="11"/>
              </w:numPr>
              <w:jc w:val="both"/>
            </w:pPr>
            <w:r w:rsidRPr="00B84471">
              <w:rPr>
                <w:color w:val="000000"/>
              </w:rPr>
              <w:t xml:space="preserve">Рабочая программа по профессионально-трудовому обучению (швейное дело) в 6 классе разработана на основе государственной программы </w:t>
            </w:r>
            <w:r w:rsidRPr="00770D9F">
              <w:t xml:space="preserve">«Швейное дело, </w:t>
            </w:r>
            <w:r w:rsidR="000F6A6B">
              <w:t>9</w:t>
            </w:r>
            <w:r>
              <w:t xml:space="preserve"> </w:t>
            </w:r>
            <w:r w:rsidRPr="00770D9F">
              <w:t>класс»</w:t>
            </w:r>
            <w:r w:rsidRPr="00B84471">
              <w:rPr>
                <w:color w:val="000000"/>
              </w:rPr>
              <w:t xml:space="preserve"> для специальных (коррекционных) общеобразовательных учреждений </w:t>
            </w:r>
            <w:r w:rsidRPr="00B84471">
              <w:rPr>
                <w:lang w:val="en-US"/>
              </w:rPr>
              <w:t>VIII</w:t>
            </w:r>
            <w:r w:rsidRPr="00E44AD1">
              <w:t xml:space="preserve"> вида</w:t>
            </w:r>
            <w:r>
              <w:t xml:space="preserve"> под редакцией</w:t>
            </w:r>
            <w:r w:rsidR="009A322A">
              <w:t xml:space="preserve"> В. В</w:t>
            </w:r>
            <w:proofErr w:type="gramStart"/>
            <w:r w:rsidR="009A322A">
              <w:t xml:space="preserve"> .</w:t>
            </w:r>
            <w:proofErr w:type="gramEnd"/>
            <w:r w:rsidR="009A322A">
              <w:t xml:space="preserve">Воронковой . Автор Л. С. </w:t>
            </w:r>
            <w:proofErr w:type="spellStart"/>
            <w:r w:rsidR="009A322A">
              <w:t>Иноземцева</w:t>
            </w:r>
            <w:proofErr w:type="spellEnd"/>
            <w:r w:rsidRPr="00580D01">
              <w:t xml:space="preserve"> </w:t>
            </w:r>
          </w:p>
          <w:p w:rsidR="00D555D6" w:rsidRDefault="00D555D6" w:rsidP="00B84471">
            <w:pPr>
              <w:pStyle w:val="a3"/>
              <w:numPr>
                <w:ilvl w:val="0"/>
                <w:numId w:val="11"/>
              </w:numPr>
              <w:jc w:val="both"/>
            </w:pPr>
            <w:r w:rsidRPr="00770D9F">
              <w:t xml:space="preserve">М.: </w:t>
            </w:r>
            <w:r w:rsidR="009A322A">
              <w:t>ВЛАДОС, 2000</w:t>
            </w:r>
            <w:r>
              <w:t>.</w:t>
            </w:r>
          </w:p>
          <w:p w:rsidR="00D555D6" w:rsidRDefault="00D555D6" w:rsidP="00B84471">
            <w:pPr>
              <w:pStyle w:val="Zag2"/>
              <w:numPr>
                <w:ilvl w:val="0"/>
                <w:numId w:val="11"/>
              </w:numPr>
              <w:jc w:val="both"/>
              <w:rPr>
                <w:rFonts w:eastAsia="@Arial Unicode MS"/>
                <w:b w:val="0"/>
                <w:lang w:val="ru-RU"/>
              </w:rPr>
            </w:pPr>
            <w:r>
              <w:rPr>
                <w:rFonts w:eastAsia="@Arial Unicode MS"/>
                <w:b w:val="0"/>
                <w:lang w:val="ru-RU"/>
              </w:rPr>
              <w:t>- с особенностями образовательного учреждения, образовательных потре</w:t>
            </w:r>
            <w:r w:rsidR="007250F7">
              <w:rPr>
                <w:rFonts w:eastAsia="@Arial Unicode MS"/>
                <w:b w:val="0"/>
                <w:lang w:val="ru-RU"/>
              </w:rPr>
              <w:t>бностей и запросов обучающихся;</w:t>
            </w:r>
          </w:p>
          <w:p w:rsidR="0019592F" w:rsidRPr="00B918EC" w:rsidRDefault="0019592F" w:rsidP="00B84471">
            <w:pPr>
              <w:pStyle w:val="a4"/>
              <w:numPr>
                <w:ilvl w:val="0"/>
                <w:numId w:val="11"/>
              </w:numPr>
              <w:jc w:val="both"/>
              <w:rPr>
                <w:rFonts w:cs="Times New Roman"/>
                <w:color w:val="000000" w:themeColor="text1"/>
              </w:rPr>
            </w:pPr>
            <w:r w:rsidRPr="00B918EC">
              <w:rPr>
                <w:rFonts w:cs="Times New Roman"/>
                <w:color w:val="000000" w:themeColor="text1"/>
              </w:rPr>
              <w:t>с Уставом МБСКОУ СКОШИ VIII вида  от 2009 года;</w:t>
            </w:r>
          </w:p>
          <w:p w:rsidR="0019592F" w:rsidRPr="00B918EC" w:rsidRDefault="0019592F" w:rsidP="00B84471">
            <w:pPr>
              <w:pStyle w:val="a4"/>
              <w:numPr>
                <w:ilvl w:val="0"/>
                <w:numId w:val="11"/>
              </w:numPr>
              <w:jc w:val="both"/>
              <w:rPr>
                <w:rFonts w:cs="Times New Roman"/>
                <w:color w:val="000000" w:themeColor="text1"/>
              </w:rPr>
            </w:pPr>
            <w:r w:rsidRPr="00B918EC">
              <w:rPr>
                <w:rFonts w:cs="Times New Roman"/>
                <w:color w:val="000000" w:themeColor="text1"/>
              </w:rPr>
              <w:t xml:space="preserve">с лицензией на право осуществления образовательной деятельности № 71353  от 20 декабря 2013 </w:t>
            </w:r>
            <w:r w:rsidRPr="00B918EC">
              <w:rPr>
                <w:rFonts w:cs="Times New Roman"/>
                <w:color w:val="000000" w:themeColor="text1"/>
              </w:rPr>
              <w:lastRenderedPageBreak/>
              <w:t>года;</w:t>
            </w:r>
          </w:p>
          <w:p w:rsidR="00284CE6" w:rsidRPr="0019592F" w:rsidRDefault="0019592F" w:rsidP="00B84471">
            <w:pPr>
              <w:pStyle w:val="Zag2"/>
              <w:numPr>
                <w:ilvl w:val="0"/>
                <w:numId w:val="11"/>
              </w:numPr>
              <w:jc w:val="both"/>
              <w:rPr>
                <w:rFonts w:eastAsia="@Arial Unicode MS"/>
                <w:b w:val="0"/>
                <w:lang w:val="ru-RU"/>
              </w:rPr>
            </w:pPr>
            <w:r w:rsidRPr="00B918EC">
              <w:rPr>
                <w:rFonts w:cs="Times New Roman"/>
                <w:b w:val="0"/>
                <w:color w:val="000000" w:themeColor="text1"/>
                <w:lang w:val="ru-RU"/>
              </w:rPr>
              <w:t xml:space="preserve">в соответствии с базисным учебным планом специального (коррекционного) общеобразовательного учреждения </w:t>
            </w:r>
            <w:r w:rsidRPr="00B918EC">
              <w:rPr>
                <w:rFonts w:cs="Times New Roman"/>
                <w:b w:val="0"/>
                <w:color w:val="000000" w:themeColor="text1"/>
              </w:rPr>
              <w:t>VIII</w:t>
            </w:r>
            <w:r w:rsidRPr="00B918EC">
              <w:rPr>
                <w:rFonts w:cs="Times New Roman"/>
                <w:b w:val="0"/>
                <w:color w:val="000000" w:themeColor="text1"/>
                <w:lang w:val="ru-RU"/>
              </w:rPr>
              <w:t xml:space="preserve"> вида </w:t>
            </w:r>
            <w:proofErr w:type="gramStart"/>
            <w:r w:rsidRPr="00B918EC">
              <w:rPr>
                <w:rFonts w:cs="Times New Roman"/>
                <w:b w:val="0"/>
                <w:color w:val="000000" w:themeColor="text1"/>
                <w:lang w:val="ru-RU"/>
              </w:rPr>
              <w:t>г</w:t>
            </w:r>
            <w:proofErr w:type="gramEnd"/>
            <w:r w:rsidRPr="00B918EC">
              <w:rPr>
                <w:rFonts w:cs="Times New Roman"/>
                <w:b w:val="0"/>
                <w:color w:val="000000" w:themeColor="text1"/>
                <w:lang w:val="ru-RU"/>
              </w:rPr>
              <w:t>. Ногинска.</w:t>
            </w:r>
          </w:p>
        </w:tc>
      </w:tr>
      <w:tr w:rsidR="00284CE6" w:rsidTr="001959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CE6" w:rsidRDefault="00284CE6" w:rsidP="0019592F">
            <w:pPr>
              <w:shd w:val="clear" w:color="auto" w:fill="FFFFFF"/>
              <w:snapToGrid w:val="0"/>
              <w:ind w:left="360" w:hanging="360"/>
              <w:rPr>
                <w:b/>
              </w:rPr>
            </w:pPr>
            <w:r>
              <w:rPr>
                <w:b/>
              </w:rPr>
              <w:lastRenderedPageBreak/>
              <w:t>4. Цели и задачи</w:t>
            </w:r>
          </w:p>
        </w:tc>
        <w:tc>
          <w:tcPr>
            <w:tcW w:w="1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B05" w:rsidRDefault="00B04B05" w:rsidP="0019592F">
            <w:pPr>
              <w:shd w:val="clear" w:color="auto" w:fill="FFFFFF"/>
              <w:snapToGrid w:val="0"/>
              <w:jc w:val="both"/>
            </w:pPr>
            <w:r>
              <w:t xml:space="preserve"> </w:t>
            </w:r>
          </w:p>
          <w:p w:rsidR="00284CE6" w:rsidRDefault="00284CE6" w:rsidP="0019592F">
            <w:pPr>
              <w:shd w:val="clear" w:color="auto" w:fill="FFFFFF"/>
              <w:snapToGrid w:val="0"/>
              <w:jc w:val="both"/>
            </w:pPr>
            <w:r>
              <w:t xml:space="preserve">Основная цель – социальная реабилитация и адаптация учащихся с интеллектуальным нарушением в современном обществе. </w:t>
            </w:r>
          </w:p>
          <w:p w:rsidR="00B04B05" w:rsidRDefault="00B04B05" w:rsidP="0019592F">
            <w:pPr>
              <w:shd w:val="clear" w:color="auto" w:fill="FFFFFF"/>
              <w:jc w:val="both"/>
            </w:pPr>
            <w:r>
              <w:t xml:space="preserve">Основная задача трудового обучения </w:t>
            </w:r>
            <w:r w:rsidR="00C32841">
              <w:t xml:space="preserve">по швейному делу </w:t>
            </w:r>
            <w:r>
              <w:t xml:space="preserve"> - дать школьникам начальное профессиональное образование, т</w:t>
            </w:r>
            <w:proofErr w:type="gramStart"/>
            <w:r>
              <w:t>.е</w:t>
            </w:r>
            <w:proofErr w:type="gramEnd"/>
            <w:r>
              <w:t xml:space="preserve"> вооружить их доступными техническими и технологическими знаниями, профессиональным</w:t>
            </w:r>
            <w:r w:rsidR="00C32841">
              <w:t>и</w:t>
            </w:r>
            <w:r>
              <w:t xml:space="preserve"> навыками и умениями</w:t>
            </w:r>
            <w:r w:rsidR="00C32841">
              <w:t>, которые необходимы для работы швеи.</w:t>
            </w:r>
          </w:p>
          <w:p w:rsidR="00284CE6" w:rsidRDefault="00284CE6" w:rsidP="0019592F">
            <w:pPr>
              <w:shd w:val="clear" w:color="auto" w:fill="FFFFFF"/>
              <w:jc w:val="both"/>
            </w:pPr>
            <w:r>
              <w:t xml:space="preserve">Исходя из целей специальной (коррекционной) общеобразовательной школы </w:t>
            </w:r>
            <w:r>
              <w:rPr>
                <w:lang w:val="en-US"/>
              </w:rPr>
              <w:t>VIII</w:t>
            </w:r>
            <w:r w:rsidR="0048600A">
              <w:t xml:space="preserve"> вида, профильный труд</w:t>
            </w:r>
            <w:r>
              <w:t xml:space="preserve"> решает следующие задачи:</w:t>
            </w:r>
          </w:p>
          <w:p w:rsidR="00DB6017" w:rsidRDefault="00DB6017" w:rsidP="0019592F">
            <w:pPr>
              <w:shd w:val="clear" w:color="auto" w:fill="FFFFFF"/>
              <w:jc w:val="both"/>
            </w:pPr>
            <w:r>
              <w:t xml:space="preserve">      воспитание мотивированного жизненно- заинтересованного отношения к труду и формирование соответствующих качеств личност</w:t>
            </w:r>
            <w:proofErr w:type="gramStart"/>
            <w:r>
              <w:t>и(</w:t>
            </w:r>
            <w:proofErr w:type="gramEnd"/>
            <w:r>
              <w:t xml:space="preserve"> умения работать в коллективе, самоутверждения, ответственности);</w:t>
            </w:r>
          </w:p>
          <w:p w:rsidR="003D28FF" w:rsidRDefault="00DB6017" w:rsidP="0019592F">
            <w:pPr>
              <w:shd w:val="clear" w:color="auto" w:fill="FFFFFF"/>
              <w:jc w:val="both"/>
            </w:pPr>
            <w:r>
              <w:t xml:space="preserve">     коррекция и компенсация средствами</w:t>
            </w:r>
            <w:r w:rsidR="003D28FF">
              <w:t xml:space="preserve"> </w:t>
            </w:r>
            <w:r>
              <w:t>трудового обучения недостатков</w:t>
            </w:r>
            <w:r w:rsidR="003D28FF">
              <w:t xml:space="preserve"> </w:t>
            </w:r>
            <w:r>
              <w:t xml:space="preserve">физического и </w:t>
            </w:r>
            <w:r w:rsidR="003D28FF">
              <w:t>умственного развития;</w:t>
            </w:r>
          </w:p>
          <w:p w:rsidR="00DB6017" w:rsidRDefault="003D28FF" w:rsidP="0019592F">
            <w:pPr>
              <w:shd w:val="clear" w:color="auto" w:fill="FFFFFF"/>
              <w:jc w:val="both"/>
            </w:pPr>
            <w:r>
              <w:t xml:space="preserve">    профессиональная подготовка к производительному труду, которая позволяет </w:t>
            </w:r>
            <w:proofErr w:type="gramStart"/>
            <w:r>
              <w:t>окончившим</w:t>
            </w:r>
            <w:proofErr w:type="gramEnd"/>
            <w:r>
              <w:t xml:space="preserve"> школу работать на производстве.</w:t>
            </w:r>
            <w:r w:rsidR="00DB6017">
              <w:t xml:space="preserve"> </w:t>
            </w:r>
          </w:p>
          <w:p w:rsidR="00AE61A3" w:rsidRDefault="00AE61A3" w:rsidP="00AE61A3">
            <w:pPr>
              <w:pStyle w:val="a3"/>
              <w:numPr>
                <w:ilvl w:val="0"/>
                <w:numId w:val="6"/>
              </w:numPr>
              <w:shd w:val="clear" w:color="auto" w:fill="FFFFFF"/>
              <w:jc w:val="both"/>
            </w:pPr>
            <w:r>
              <w:t>осознанная регуляция трудовых действий</w:t>
            </w:r>
            <w:r w:rsidR="00082240">
              <w:t xml:space="preserve"> при выполнении технологических операций;</w:t>
            </w:r>
          </w:p>
          <w:p w:rsidR="00082240" w:rsidRDefault="00082240" w:rsidP="00082240">
            <w:pPr>
              <w:pStyle w:val="a3"/>
              <w:numPr>
                <w:ilvl w:val="0"/>
                <w:numId w:val="6"/>
              </w:numPr>
              <w:shd w:val="clear" w:color="auto" w:fill="FFFFFF"/>
              <w:jc w:val="both"/>
            </w:pPr>
            <w:r>
              <w:t>формирование интеллектуальных умений в труде;</w:t>
            </w:r>
          </w:p>
          <w:p w:rsidR="00082240" w:rsidRDefault="00082240" w:rsidP="00082240">
            <w:pPr>
              <w:pStyle w:val="a3"/>
              <w:numPr>
                <w:ilvl w:val="0"/>
                <w:numId w:val="6"/>
              </w:numPr>
              <w:shd w:val="clear" w:color="auto" w:fill="FFFFFF"/>
              <w:jc w:val="both"/>
            </w:pPr>
            <w:r>
              <w:t xml:space="preserve"> коррекция и развитие целенаправленных двигательных навыков с учётом </w:t>
            </w:r>
            <w:proofErr w:type="spellStart"/>
            <w:r>
              <w:t>синзетивного</w:t>
            </w:r>
            <w:proofErr w:type="spellEnd"/>
            <w:r>
              <w:t xml:space="preserve"> периода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их</w:t>
            </w:r>
            <w:proofErr w:type="gramEnd"/>
          </w:p>
          <w:p w:rsidR="00082240" w:rsidRDefault="00082240" w:rsidP="00082240">
            <w:pPr>
              <w:shd w:val="clear" w:color="auto" w:fill="FFFFFF"/>
              <w:jc w:val="both"/>
            </w:pPr>
            <w:r>
              <w:t xml:space="preserve">         формирования</w:t>
            </w:r>
            <w:proofErr w:type="gramStart"/>
            <w:r>
              <w:t xml:space="preserve">( </w:t>
            </w:r>
            <w:proofErr w:type="gramEnd"/>
            <w:r>
              <w:t>12- 15 лет)</w:t>
            </w:r>
          </w:p>
          <w:p w:rsidR="00082240" w:rsidRDefault="00B04B05" w:rsidP="00AE61A3">
            <w:pPr>
              <w:pStyle w:val="a3"/>
              <w:numPr>
                <w:ilvl w:val="0"/>
                <w:numId w:val="6"/>
              </w:numPr>
              <w:shd w:val="clear" w:color="auto" w:fill="FFFFFF"/>
              <w:jc w:val="both"/>
            </w:pPr>
            <w:r>
              <w:t xml:space="preserve">обучение навыкам самообслуживания и </w:t>
            </w:r>
            <w:proofErr w:type="spellStart"/>
            <w:r>
              <w:t>самообеспечения</w:t>
            </w:r>
            <w:proofErr w:type="spellEnd"/>
            <w:r>
              <w:t xml:space="preserve"> в быту.</w:t>
            </w:r>
          </w:p>
          <w:p w:rsidR="00FA1884" w:rsidRDefault="00FA1884" w:rsidP="00AE61A3">
            <w:pPr>
              <w:pStyle w:val="a3"/>
              <w:numPr>
                <w:ilvl w:val="0"/>
                <w:numId w:val="6"/>
              </w:numPr>
              <w:shd w:val="clear" w:color="auto" w:fill="FFFFFF"/>
              <w:jc w:val="both"/>
            </w:pPr>
            <w:r>
              <w:t xml:space="preserve">становление личности ученика в процессе </w:t>
            </w:r>
            <w:proofErr w:type="spellStart"/>
            <w:r>
              <w:t>профподготовки</w:t>
            </w:r>
            <w:proofErr w:type="spellEnd"/>
            <w:r>
              <w:t xml:space="preserve"> и профориентации с опорой на </w:t>
            </w:r>
            <w:proofErr w:type="spellStart"/>
            <w:r>
              <w:t>общетрудовые</w:t>
            </w:r>
            <w:proofErr w:type="spellEnd"/>
            <w:r>
              <w:t xml:space="preserve"> умения и навыки;</w:t>
            </w:r>
          </w:p>
          <w:p w:rsidR="00284CE6" w:rsidRDefault="00284CE6" w:rsidP="00284CE6">
            <w:pPr>
              <w:numPr>
                <w:ilvl w:val="0"/>
                <w:numId w:val="6"/>
              </w:numPr>
              <w:shd w:val="clear" w:color="auto" w:fill="FFFFFF"/>
              <w:jc w:val="both"/>
            </w:pPr>
            <w:r>
              <w:t xml:space="preserve">формирование доступных </w:t>
            </w:r>
            <w:r w:rsidR="0048600A">
              <w:t>учащимся трудовых знаний и умений, практическое  применение</w:t>
            </w:r>
            <w:r>
              <w:t xml:space="preserve"> их в повседневной жизни, при изучении других учебных предмето</w:t>
            </w:r>
            <w:r w:rsidR="0048600A">
              <w:t>в</w:t>
            </w:r>
            <w:r>
              <w:t>;</w:t>
            </w:r>
          </w:p>
          <w:p w:rsidR="00284CE6" w:rsidRDefault="00284CE6" w:rsidP="00284CE6">
            <w:pPr>
              <w:numPr>
                <w:ilvl w:val="0"/>
                <w:numId w:val="6"/>
              </w:numPr>
              <w:shd w:val="clear" w:color="auto" w:fill="FFFFFF"/>
              <w:jc w:val="both"/>
            </w:pPr>
            <w:r>
              <w:t>максимальное общее развитие учащихся средствами данного учебного предмета, коррекция недостатков развития познавательной деятельности и личностных качеств с учетом индивидуальных возможностей каждого ученика на различных этапах обучения;</w:t>
            </w:r>
          </w:p>
          <w:p w:rsidR="00284CE6" w:rsidRDefault="00284CE6" w:rsidP="00284CE6">
            <w:pPr>
              <w:numPr>
                <w:ilvl w:val="0"/>
                <w:numId w:val="6"/>
              </w:numPr>
              <w:shd w:val="clear" w:color="auto" w:fill="FFFFFF"/>
              <w:jc w:val="both"/>
            </w:pPr>
            <w:r>
              <w:t xml:space="preserve">воспитание у школьников целеустремленности, трудолюбия, самостоятельности, терпеливости, навыков контроля и самоконтроля, аккуратности. </w:t>
            </w:r>
          </w:p>
        </w:tc>
      </w:tr>
      <w:tr w:rsidR="00284CE6" w:rsidTr="001959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CE6" w:rsidRDefault="00284CE6" w:rsidP="0019592F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5. Специфика  программы</w:t>
            </w:r>
          </w:p>
        </w:tc>
        <w:tc>
          <w:tcPr>
            <w:tcW w:w="1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CE6" w:rsidRPr="00693A83" w:rsidRDefault="00923973" w:rsidP="00581254">
            <w:pPr>
              <w:pStyle w:val="a4"/>
            </w:pPr>
            <w:r>
              <w:t>Специфические задачи 6 класса обусловлены  овладением первоначального профессионально – трудового обучения. Учащиеся продолжают овладевать знаниями</w:t>
            </w:r>
            <w:proofErr w:type="gramStart"/>
            <w:r>
              <w:t xml:space="preserve"> ,</w:t>
            </w:r>
            <w:proofErr w:type="gramEnd"/>
            <w:r>
              <w:t xml:space="preserve"> навыками и умениями по швейному д</w:t>
            </w:r>
            <w:r w:rsidR="00581254">
              <w:t>е</w:t>
            </w:r>
            <w:r>
              <w:t>лу.</w:t>
            </w:r>
            <w:r w:rsidR="007A4817">
              <w:t xml:space="preserve"> Профессиональные навыки соверш</w:t>
            </w:r>
            <w:r w:rsidR="00581254">
              <w:t>енствуются с помощью упражнений</w:t>
            </w:r>
            <w:proofErr w:type="gramStart"/>
            <w:r w:rsidR="00581254">
              <w:t xml:space="preserve"> ,</w:t>
            </w:r>
            <w:proofErr w:type="gramEnd"/>
            <w:r w:rsidR="00581254">
              <w:t xml:space="preserve"> </w:t>
            </w:r>
            <w:r w:rsidR="00581254" w:rsidRPr="00581254">
              <w:t>в том числе</w:t>
            </w:r>
            <w:r w:rsidR="00581254">
              <w:t xml:space="preserve"> и чисто учебных ,которые занимая небольшую долю учебного времени, </w:t>
            </w:r>
            <w:r w:rsidR="00744579">
              <w:t xml:space="preserve">позволяют в более короткие сроки добиваться соответствия изготовляемой продукции техническим требованиям. Основное же учебное время отводится упражнениям по </w:t>
            </w:r>
            <w:r w:rsidR="00744579">
              <w:lastRenderedPageBreak/>
              <w:t>изготовлению предметов полезного назначения</w:t>
            </w:r>
            <w:proofErr w:type="gramStart"/>
            <w:r w:rsidR="00581254">
              <w:t xml:space="preserve"> </w:t>
            </w:r>
            <w:r w:rsidR="00744579">
              <w:t>.</w:t>
            </w:r>
            <w:proofErr w:type="gramEnd"/>
            <w:r w:rsidR="00744579">
              <w:t xml:space="preserve"> На данном этапе по сравнению с предыдущим увеличивается число развиваемых качеств личности , необходимых в совместном труде (взаимопомощь, ответственность за решение общей задачи, корректность в деловых контактах  с товарищами, правдивость во </w:t>
            </w:r>
            <w:proofErr w:type="spellStart"/>
            <w:r w:rsidR="00744579">
              <w:t>взаимооценке</w:t>
            </w:r>
            <w:proofErr w:type="spellEnd"/>
            <w:r w:rsidR="00744579">
              <w:t xml:space="preserve"> работы ).</w:t>
            </w:r>
            <w:r w:rsidR="00693A83">
              <w:t>В  6 классе продолжается обучение школьников построению чертежей изделий и их пошиву с постоянным усложнением работы на швейной машине ( регулировка стежка и натяжения нитей</w:t>
            </w:r>
            <w:proofErr w:type="gramStart"/>
            <w:r w:rsidR="00693A83">
              <w:t xml:space="preserve"> ,</w:t>
            </w:r>
            <w:proofErr w:type="gramEnd"/>
            <w:r w:rsidR="00693A83">
              <w:t xml:space="preserve"> замена машинной иглы</w:t>
            </w:r>
            <w:r>
              <w:t>, выполнение закрепки машинной строчки). Вырабатывается автоматизация навыков работы на швейной машине.</w:t>
            </w:r>
            <w:r w:rsidR="00BD4F43">
              <w:t xml:space="preserve"> Обучение ведётся с опорой на знания, которые учащиеся приобретают на уроках </w:t>
            </w:r>
            <w:proofErr w:type="gramStart"/>
            <w:r w:rsidR="00BD4F43">
              <w:t>ИЗО</w:t>
            </w:r>
            <w:proofErr w:type="gramEnd"/>
            <w:r w:rsidR="00BD4F43">
              <w:t>, математики, естествознания, истории. Эти знания помогают им строить чертежи выкроек, учитывать расходы материалов, понимать процессы изготовления тканей. В  свою очередь</w:t>
            </w:r>
            <w:proofErr w:type="gramStart"/>
            <w:r w:rsidR="00BD4F43">
              <w:t xml:space="preserve"> ,</w:t>
            </w:r>
            <w:proofErr w:type="gramEnd"/>
            <w:r w:rsidR="00BD4F43">
              <w:t>навыки и умения, полученные при освоении</w:t>
            </w:r>
            <w:r w:rsidR="00C31A10">
              <w:t xml:space="preserve"> швейных операций способствуют более успешному изучению школьницами общеобразовательных предметов. Знания оцениваются по 5 –бальной системе.</w:t>
            </w:r>
            <w:r w:rsidR="007701AA">
              <w:t xml:space="preserve"> Содержание профессионально- трудовой подготовки  умственно отсталых школьников должно базироваться на решении задач дифференцированного подхода с учётом их типологических особенностей  в трудовой деятельности, которые являются основой при обучении</w:t>
            </w:r>
            <w:r w:rsidR="009A322A">
              <w:t>.</w:t>
            </w:r>
          </w:p>
        </w:tc>
      </w:tr>
      <w:tr w:rsidR="00284CE6" w:rsidTr="0019592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CE6" w:rsidRDefault="00284CE6" w:rsidP="0019592F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lastRenderedPageBreak/>
              <w:t>6. Основные содержательные линии курса</w:t>
            </w:r>
          </w:p>
        </w:tc>
        <w:tc>
          <w:tcPr>
            <w:tcW w:w="1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CE6" w:rsidRDefault="00C31A10" w:rsidP="00C31A10">
            <w:pPr>
              <w:numPr>
                <w:ilvl w:val="0"/>
                <w:numId w:val="4"/>
              </w:numPr>
              <w:shd w:val="clear" w:color="auto" w:fill="FFFFFF"/>
            </w:pPr>
            <w:r>
              <w:t>Обработка обтачкой среза ткани.</w:t>
            </w:r>
          </w:p>
          <w:p w:rsidR="00C31A10" w:rsidRDefault="00C31A10" w:rsidP="00C31A10">
            <w:pPr>
              <w:numPr>
                <w:ilvl w:val="0"/>
                <w:numId w:val="4"/>
              </w:numPr>
              <w:shd w:val="clear" w:color="auto" w:fill="FFFFFF"/>
            </w:pPr>
            <w:r>
              <w:t>Обработка сборок.</w:t>
            </w:r>
          </w:p>
          <w:p w:rsidR="00C31A10" w:rsidRDefault="00C31A10" w:rsidP="00C31A10">
            <w:pPr>
              <w:numPr>
                <w:ilvl w:val="0"/>
                <w:numId w:val="4"/>
              </w:numPr>
              <w:shd w:val="clear" w:color="auto" w:fill="FFFFFF"/>
            </w:pPr>
            <w:r>
              <w:t>Обработка двойной косой обтачкой закруглённого среза на фартуке.</w:t>
            </w:r>
          </w:p>
          <w:p w:rsidR="00C31A10" w:rsidRDefault="00C31A10" w:rsidP="00C31A10">
            <w:pPr>
              <w:numPr>
                <w:ilvl w:val="0"/>
                <w:numId w:val="4"/>
              </w:numPr>
              <w:shd w:val="clear" w:color="auto" w:fill="FFFFFF"/>
            </w:pPr>
            <w:r>
              <w:t>Ремонт одежды.</w:t>
            </w:r>
          </w:p>
          <w:p w:rsidR="00716A7D" w:rsidRDefault="00716A7D" w:rsidP="00C31A10">
            <w:pPr>
              <w:numPr>
                <w:ilvl w:val="0"/>
                <w:numId w:val="4"/>
              </w:numPr>
              <w:shd w:val="clear" w:color="auto" w:fill="FFFFFF"/>
            </w:pPr>
            <w:r>
              <w:t>Построение чертежа, изготовление выкройки и раскрой плечевого бельевого изделия с закруглённым срезом.</w:t>
            </w:r>
          </w:p>
          <w:p w:rsidR="00716A7D" w:rsidRDefault="00716A7D" w:rsidP="00C31A10">
            <w:pPr>
              <w:numPr>
                <w:ilvl w:val="0"/>
                <w:numId w:val="4"/>
              </w:numPr>
              <w:shd w:val="clear" w:color="auto" w:fill="FFFFFF"/>
            </w:pPr>
            <w:r>
              <w:t>Обработка мягких складок.</w:t>
            </w:r>
          </w:p>
          <w:p w:rsidR="00716A7D" w:rsidRDefault="00716A7D" w:rsidP="00C31A10">
            <w:pPr>
              <w:numPr>
                <w:ilvl w:val="0"/>
                <w:numId w:val="4"/>
              </w:numPr>
              <w:shd w:val="clear" w:color="auto" w:fill="FFFFFF"/>
            </w:pPr>
            <w:r>
              <w:t>Обработка и соединение накладного кармана с основной деталью.</w:t>
            </w:r>
          </w:p>
          <w:p w:rsidR="00716A7D" w:rsidRDefault="00716A7D" w:rsidP="00C31A10">
            <w:pPr>
              <w:numPr>
                <w:ilvl w:val="0"/>
                <w:numId w:val="4"/>
              </w:numPr>
              <w:shd w:val="clear" w:color="auto" w:fill="FFFFFF"/>
            </w:pPr>
            <w:r>
              <w:t>Построение чертежа</w:t>
            </w:r>
            <w:proofErr w:type="gramStart"/>
            <w:r>
              <w:t xml:space="preserve"> ,</w:t>
            </w:r>
            <w:proofErr w:type="gramEnd"/>
            <w:r>
              <w:t xml:space="preserve"> раскрой и пошив поясного спортивного белья.</w:t>
            </w:r>
          </w:p>
          <w:p w:rsidR="00716A7D" w:rsidRDefault="00716A7D" w:rsidP="00C31A10">
            <w:pPr>
              <w:numPr>
                <w:ilvl w:val="0"/>
                <w:numId w:val="4"/>
              </w:numPr>
              <w:shd w:val="clear" w:color="auto" w:fill="FFFFFF"/>
            </w:pPr>
            <w:r>
              <w:t>Построение чертежа</w:t>
            </w:r>
            <w:proofErr w:type="gramStart"/>
            <w:r>
              <w:t xml:space="preserve"> ,</w:t>
            </w:r>
            <w:proofErr w:type="gramEnd"/>
            <w:r>
              <w:t xml:space="preserve"> изготовление выкроек деталей и пошив  летнего головного убора.</w:t>
            </w:r>
          </w:p>
        </w:tc>
      </w:tr>
      <w:tr w:rsidR="00284CE6" w:rsidTr="0019592F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CE6" w:rsidRDefault="00284CE6" w:rsidP="0019592F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7. Структура программы</w:t>
            </w:r>
          </w:p>
        </w:tc>
        <w:tc>
          <w:tcPr>
            <w:tcW w:w="1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CE6" w:rsidRDefault="00C32841" w:rsidP="0019592F">
            <w:pPr>
              <w:shd w:val="clear" w:color="auto" w:fill="FFFFFF"/>
              <w:jc w:val="both"/>
            </w:pPr>
            <w:r>
              <w:t xml:space="preserve">Программные темы профессионально- трудового этапа обучения в 6 классе построены по </w:t>
            </w:r>
            <w:proofErr w:type="spellStart"/>
            <w:r>
              <w:t>операционно</w:t>
            </w:r>
            <w:proofErr w:type="spellEnd"/>
            <w:r>
              <w:t>- предметному принципу</w:t>
            </w:r>
            <w:proofErr w:type="gramStart"/>
            <w:r>
              <w:t xml:space="preserve"> :</w:t>
            </w:r>
            <w:proofErr w:type="gramEnd"/>
            <w:r>
              <w:t xml:space="preserve"> содержание большинства из них составляет обучение технологическим операциям, а уровень сложности практических заданий</w:t>
            </w:r>
            <w:r w:rsidR="001C1998">
              <w:t xml:space="preserve"> определяется сложностью изделий, предложенных для изго</w:t>
            </w:r>
            <w:r w:rsidR="007701AA">
              <w:t>т</w:t>
            </w:r>
            <w:r w:rsidR="001C1998">
              <w:t>овления</w:t>
            </w:r>
            <w:r w:rsidR="006349F8">
              <w:t>.</w:t>
            </w:r>
          </w:p>
          <w:p w:rsidR="00736E99" w:rsidRPr="00770D9F" w:rsidRDefault="00284CE6" w:rsidP="00736E99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>
              <w:t xml:space="preserve"> </w:t>
            </w:r>
            <w:r w:rsidR="00736E99" w:rsidRPr="00770D9F">
              <w:rPr>
                <w:b/>
                <w:color w:val="000000"/>
              </w:rPr>
              <w:t>«Вводное занятие»</w:t>
            </w:r>
            <w:r w:rsidR="00736E99" w:rsidRPr="00770D9F">
              <w:rPr>
                <w:color w:val="000000"/>
              </w:rPr>
              <w:t xml:space="preserve"> - знакомство с планом работы, с изделиями, запланированными к выполнению; соблюдение инструкций по правилам безопасной работы.</w:t>
            </w:r>
          </w:p>
          <w:p w:rsidR="00736E99" w:rsidRDefault="00736E99" w:rsidP="00736E99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 w:rsidRPr="00B16D21">
              <w:rPr>
                <w:b/>
                <w:color w:val="000000"/>
              </w:rPr>
              <w:t xml:space="preserve"> «</w:t>
            </w:r>
            <w:r>
              <w:rPr>
                <w:b/>
                <w:color w:val="000000"/>
              </w:rPr>
              <w:t>Сведения о швейных изделиях</w:t>
            </w:r>
            <w:r w:rsidRPr="00B16D21">
              <w:rPr>
                <w:b/>
                <w:color w:val="000000"/>
              </w:rPr>
              <w:t xml:space="preserve">» </w:t>
            </w:r>
            <w:r>
              <w:rPr>
                <w:color w:val="000000"/>
              </w:rPr>
              <w:t xml:space="preserve">- </w:t>
            </w:r>
          </w:p>
          <w:p w:rsidR="00736E99" w:rsidRDefault="00736E99" w:rsidP="00736E99">
            <w:pPr>
              <w:shd w:val="clear" w:color="auto" w:fill="FFFFFF"/>
              <w:ind w:firstLine="540"/>
              <w:jc w:val="both"/>
              <w:rPr>
                <w:b/>
                <w:color w:val="000000"/>
              </w:rPr>
            </w:pPr>
            <w:r w:rsidRPr="009152A4">
              <w:rPr>
                <w:b/>
                <w:color w:val="000000"/>
              </w:rPr>
              <w:t>«Прядильное и ткацкое производство»</w:t>
            </w:r>
          </w:p>
          <w:p w:rsidR="00736E99" w:rsidRDefault="00736E99" w:rsidP="00736E99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 w:rsidRPr="00B16D21">
              <w:rPr>
                <w:b/>
                <w:color w:val="000000"/>
              </w:rPr>
              <w:t>«Ремонт одежды»</w:t>
            </w:r>
            <w:r>
              <w:rPr>
                <w:color w:val="000000"/>
              </w:rPr>
              <w:t xml:space="preserve"> - способы выполнения мелкого ремонта (ручной способ пришивания заплат);</w:t>
            </w:r>
          </w:p>
          <w:p w:rsidR="00736E99" w:rsidRDefault="00736E99" w:rsidP="00736E99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 w:rsidRPr="00B16D21">
              <w:rPr>
                <w:b/>
                <w:color w:val="000000"/>
              </w:rPr>
              <w:t xml:space="preserve">«Обработка обтачкой среза ткани» </w:t>
            </w:r>
            <w:r>
              <w:rPr>
                <w:color w:val="000000"/>
              </w:rPr>
              <w:t>- виды обтачек, применение в изготовлении белья и легкого платья, правила соединения;</w:t>
            </w:r>
          </w:p>
          <w:p w:rsidR="00736E99" w:rsidRDefault="00736E99" w:rsidP="00736E99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 w:rsidRPr="00B16D21">
              <w:rPr>
                <w:b/>
                <w:color w:val="000000"/>
              </w:rPr>
              <w:t>«Обработка долевой обтачкой косого среза ткани»</w:t>
            </w:r>
            <w:r>
              <w:rPr>
                <w:color w:val="000000"/>
              </w:rPr>
              <w:t xml:space="preserve"> - последовательность обработки косого среза долевой обтачкой;</w:t>
            </w:r>
          </w:p>
          <w:p w:rsidR="00736E99" w:rsidRDefault="00736E99" w:rsidP="00736E99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 w:rsidRPr="00B16D21">
              <w:rPr>
                <w:b/>
                <w:color w:val="000000"/>
              </w:rPr>
              <w:t>«Обработка сборок»</w:t>
            </w:r>
            <w:r>
              <w:rPr>
                <w:color w:val="000000"/>
              </w:rPr>
              <w:t xml:space="preserve"> - назначение, применение, способы выполнения сборки по краю изделия;</w:t>
            </w:r>
          </w:p>
          <w:p w:rsidR="00736E99" w:rsidRDefault="00736E99" w:rsidP="00736E99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 w:rsidRPr="009152A4">
              <w:rPr>
                <w:b/>
                <w:color w:val="000000"/>
              </w:rPr>
              <w:lastRenderedPageBreak/>
              <w:t>«Обработка мягких складок»</w:t>
            </w:r>
            <w:r w:rsidRPr="009152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значение для отделки, правила расчета ткани;</w:t>
            </w:r>
          </w:p>
          <w:p w:rsidR="00736E99" w:rsidRDefault="00736E99" w:rsidP="00736E99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«Виды машинных швов»</w:t>
            </w:r>
            <w:r w:rsidRPr="009152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виды, конструкция, применение;</w:t>
            </w:r>
          </w:p>
          <w:p w:rsidR="00736E99" w:rsidRDefault="00736E99" w:rsidP="00736E99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«Построение чертежей одежды» - </w:t>
            </w:r>
            <w:r>
              <w:rPr>
                <w:color w:val="000000"/>
              </w:rPr>
              <w:t>правила и последовательность измерения человеческой фигуры, мерки для построения, названия деталей изделия и контурных срезов;</w:t>
            </w:r>
          </w:p>
          <w:p w:rsidR="00736E99" w:rsidRDefault="00736E99" w:rsidP="00736E99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«Пошив фартука на поясе» </w:t>
            </w:r>
            <w:r>
              <w:rPr>
                <w:color w:val="000000"/>
              </w:rPr>
              <w:t>- технологическая последовательность изготовления фартука с закругленным нижним срезом на поясе.</w:t>
            </w:r>
          </w:p>
          <w:p w:rsidR="00736E99" w:rsidRDefault="00736E99" w:rsidP="00736E99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 w:rsidRPr="006F12D1">
              <w:rPr>
                <w:b/>
                <w:color w:val="000000"/>
              </w:rPr>
              <w:t xml:space="preserve"> «Построение чертежа, изготовление выкройки и раскрой плечевого бельевого изделия с закругленными срезами»</w:t>
            </w:r>
            <w:r>
              <w:rPr>
                <w:color w:val="000000"/>
              </w:rPr>
              <w:t xml:space="preserve"> - правила и последовательность измерения человеческой фигуры, мерки для построения, названия деталей изделия и контурных срезов;</w:t>
            </w:r>
          </w:p>
          <w:p w:rsidR="00736E99" w:rsidRDefault="00736E99" w:rsidP="00736E99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 w:rsidRPr="006F12D1">
              <w:rPr>
                <w:b/>
                <w:color w:val="000000"/>
              </w:rPr>
              <w:t>«Обработка косой обтачкой закругленного среза в плечевом бельевом изделии»</w:t>
            </w:r>
            <w:r>
              <w:rPr>
                <w:color w:val="000000"/>
              </w:rPr>
              <w:t xml:space="preserve"> - разновидности обработки срезов косой обтачкой, пошив нижней сорочки с круглым вырезом;</w:t>
            </w:r>
          </w:p>
          <w:p w:rsidR="00736E99" w:rsidRDefault="00736E99" w:rsidP="00736E99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 w:rsidRPr="00B16D21">
              <w:rPr>
                <w:b/>
                <w:color w:val="000000"/>
              </w:rPr>
              <w:t>«Бытовая швейная машина с электроприводом»</w:t>
            </w:r>
            <w:r>
              <w:rPr>
                <w:color w:val="000000"/>
              </w:rPr>
              <w:t xml:space="preserve"> - устройство, назначение, виды выполняемых работ; приемы работы; правила безопасной работы;</w:t>
            </w:r>
          </w:p>
          <w:p w:rsidR="00736E99" w:rsidRDefault="00736E99" w:rsidP="00736E99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 w:rsidRPr="00B16D21">
              <w:rPr>
                <w:b/>
                <w:color w:val="000000"/>
              </w:rPr>
              <w:t xml:space="preserve">«Обработка </w:t>
            </w:r>
            <w:r>
              <w:rPr>
                <w:b/>
                <w:color w:val="000000"/>
              </w:rPr>
              <w:t xml:space="preserve">карманов швейных </w:t>
            </w:r>
            <w:proofErr w:type="gramStart"/>
            <w:r>
              <w:rPr>
                <w:b/>
                <w:color w:val="000000"/>
              </w:rPr>
              <w:t>изделиях</w:t>
            </w:r>
            <w:proofErr w:type="gramEnd"/>
            <w:r w:rsidRPr="00B16D21">
              <w:rPr>
                <w:b/>
                <w:color w:val="000000"/>
              </w:rPr>
              <w:t>»</w:t>
            </w:r>
            <w:r>
              <w:rPr>
                <w:color w:val="000000"/>
              </w:rPr>
              <w:t xml:space="preserve"> - виды и назначение карманов, последовательность выполнения;</w:t>
            </w:r>
          </w:p>
          <w:p w:rsidR="00736E99" w:rsidRDefault="00736E99" w:rsidP="00736E99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 w:rsidRPr="006F12D1">
              <w:rPr>
                <w:b/>
                <w:color w:val="000000"/>
              </w:rPr>
              <w:t xml:space="preserve">«Обработка </w:t>
            </w:r>
            <w:proofErr w:type="spellStart"/>
            <w:r w:rsidRPr="006F12D1">
              <w:rPr>
                <w:b/>
                <w:color w:val="000000"/>
              </w:rPr>
              <w:t>подкройной</w:t>
            </w:r>
            <w:proofErr w:type="spellEnd"/>
            <w:r w:rsidRPr="006F12D1">
              <w:rPr>
                <w:b/>
                <w:color w:val="000000"/>
              </w:rPr>
              <w:t xml:space="preserve"> обтачкой внешнего угла»</w:t>
            </w:r>
            <w:r>
              <w:rPr>
                <w:color w:val="000000"/>
              </w:rPr>
              <w:t xml:space="preserve"> - угол в швейном изделии, применение, обработка углов </w:t>
            </w:r>
            <w:proofErr w:type="spellStart"/>
            <w:r>
              <w:rPr>
                <w:color w:val="000000"/>
              </w:rPr>
              <w:t>подкройной</w:t>
            </w:r>
            <w:proofErr w:type="spellEnd"/>
            <w:r>
              <w:rPr>
                <w:color w:val="000000"/>
              </w:rPr>
              <w:t xml:space="preserve"> обтачкой;</w:t>
            </w:r>
          </w:p>
          <w:p w:rsidR="00736E99" w:rsidRDefault="00736E99" w:rsidP="00736E99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 w:rsidRPr="006F12D1">
              <w:rPr>
                <w:b/>
                <w:color w:val="000000"/>
              </w:rPr>
              <w:t>«Построение чертежа и раскрой фартука для работы»</w:t>
            </w:r>
            <w:r>
              <w:rPr>
                <w:color w:val="000000"/>
              </w:rPr>
              <w:t xml:space="preserve"> - фасоны фартуков, назначение, ткани для пошива, названия деталей и контурных срезов, правила экономного расходования ткани при раскрое;</w:t>
            </w:r>
          </w:p>
          <w:p w:rsidR="00736E99" w:rsidRDefault="00736E99" w:rsidP="00736E99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 w:rsidRPr="006F12D1">
              <w:rPr>
                <w:b/>
                <w:color w:val="000000"/>
              </w:rPr>
              <w:t>«Соединение деталей изделия с помощью пояса и обработка отделочной строчкой»</w:t>
            </w:r>
            <w:r>
              <w:rPr>
                <w:color w:val="000000"/>
              </w:rPr>
              <w:t xml:space="preserve"> - обработка нижней части фартука, соединение поясом нагрудника и нижней части;</w:t>
            </w:r>
          </w:p>
          <w:p w:rsidR="00736E99" w:rsidRDefault="00736E99" w:rsidP="00736E99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 w:rsidRPr="006F12D1">
              <w:rPr>
                <w:b/>
                <w:color w:val="000000"/>
              </w:rPr>
              <w:t>«Построение чертежа и раскрой поясного спортивного белья»</w:t>
            </w:r>
            <w:r>
              <w:rPr>
                <w:color w:val="000000"/>
              </w:rPr>
              <w:t xml:space="preserve"> - назначение, фасоны, ткани для изготовления, мерки для построения чертежа трусов;</w:t>
            </w:r>
          </w:p>
          <w:p w:rsidR="00736E99" w:rsidRDefault="00736E99" w:rsidP="00736E99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 w:rsidRPr="006F12D1">
              <w:rPr>
                <w:b/>
                <w:color w:val="000000"/>
              </w:rPr>
              <w:t>«Пошив поясного спортивного белья»</w:t>
            </w:r>
            <w:r>
              <w:rPr>
                <w:color w:val="000000"/>
              </w:rPr>
              <w:t xml:space="preserve"> - пошив трусов с резинкой по поясу;</w:t>
            </w:r>
          </w:p>
          <w:p w:rsidR="00736E99" w:rsidRDefault="00736E99" w:rsidP="00736E99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 w:rsidRPr="006F12D1">
              <w:rPr>
                <w:b/>
                <w:color w:val="000000"/>
              </w:rPr>
              <w:t>«Построение чертежа и изготовление выкроек для деталей летнего головного убора»</w:t>
            </w:r>
            <w:r>
              <w:rPr>
                <w:color w:val="000000"/>
              </w:rPr>
              <w:t xml:space="preserve"> - назначение, фасоны, названия деталей и контурных срезов;</w:t>
            </w:r>
          </w:p>
          <w:p w:rsidR="00736E99" w:rsidRDefault="00736E99" w:rsidP="00736E99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 w:rsidRPr="006F12D1">
              <w:rPr>
                <w:b/>
                <w:color w:val="000000"/>
              </w:rPr>
              <w:t>«Пошив летнего головного убора»</w:t>
            </w:r>
            <w:r>
              <w:rPr>
                <w:color w:val="000000"/>
              </w:rPr>
              <w:t xml:space="preserve"> - пошив кепи из хлопчатобумажной ткани.</w:t>
            </w:r>
          </w:p>
          <w:p w:rsidR="00736E99" w:rsidRPr="006F12D1" w:rsidRDefault="00736E99" w:rsidP="00736E99">
            <w:pPr>
              <w:shd w:val="clear" w:color="auto" w:fill="FFFFFF"/>
              <w:ind w:firstLine="540"/>
              <w:rPr>
                <w:color w:val="000000"/>
              </w:rPr>
            </w:pPr>
            <w:r w:rsidRPr="006F12D1">
              <w:rPr>
                <w:b/>
                <w:color w:val="000000"/>
              </w:rPr>
              <w:t>«Практическое повторение»</w:t>
            </w:r>
            <w:r w:rsidRPr="006F12D1">
              <w:rPr>
                <w:color w:val="000000"/>
              </w:rPr>
              <w:t xml:space="preserve"> –</w:t>
            </w:r>
            <w:r>
              <w:rPr>
                <w:color w:val="000000"/>
              </w:rPr>
              <w:t xml:space="preserve"> изготовление косынки.</w:t>
            </w:r>
          </w:p>
          <w:p w:rsidR="00736E99" w:rsidRDefault="00736E99" w:rsidP="00736E99">
            <w:pPr>
              <w:shd w:val="clear" w:color="auto" w:fill="FFFFFF"/>
              <w:ind w:firstLine="540"/>
              <w:rPr>
                <w:color w:val="000000"/>
              </w:rPr>
            </w:pPr>
          </w:p>
          <w:p w:rsidR="00284CE6" w:rsidRDefault="00284CE6" w:rsidP="0019592F">
            <w:pPr>
              <w:shd w:val="clear" w:color="auto" w:fill="FFFFFF"/>
              <w:jc w:val="both"/>
            </w:pPr>
          </w:p>
        </w:tc>
      </w:tr>
      <w:tr w:rsidR="00284CE6" w:rsidTr="0019592F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CE6" w:rsidRDefault="00284CE6" w:rsidP="0019592F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lastRenderedPageBreak/>
              <w:t>8. Основные  требования к умениям учащихся</w:t>
            </w:r>
          </w:p>
        </w:tc>
        <w:tc>
          <w:tcPr>
            <w:tcW w:w="1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49F8" w:rsidRDefault="006349F8" w:rsidP="006349F8">
            <w:pPr>
              <w:shd w:val="clear" w:color="auto" w:fill="FFFFFF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         </w:t>
            </w:r>
          </w:p>
          <w:p w:rsidR="006349F8" w:rsidRPr="00770D9F" w:rsidRDefault="006349F8" w:rsidP="006349F8">
            <w:pPr>
              <w:shd w:val="clear" w:color="auto" w:fill="FFFFFF"/>
              <w:jc w:val="both"/>
              <w:rPr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         </w:t>
            </w:r>
            <w:r w:rsidR="00B84471">
              <w:rPr>
                <w:b/>
                <w:i/>
                <w:color w:val="000000"/>
              </w:rPr>
              <w:t xml:space="preserve">     </w:t>
            </w:r>
            <w:r>
              <w:rPr>
                <w:b/>
                <w:i/>
                <w:color w:val="000000"/>
              </w:rPr>
              <w:t xml:space="preserve"> </w:t>
            </w:r>
            <w:r w:rsidR="009A322A" w:rsidRPr="00770D9F">
              <w:rPr>
                <w:b/>
                <w:i/>
                <w:color w:val="000000"/>
              </w:rPr>
              <w:t>Должны</w:t>
            </w:r>
            <w:r w:rsidR="009A322A" w:rsidRPr="00770D9F">
              <w:rPr>
                <w:i/>
                <w:color w:val="000000"/>
              </w:rPr>
              <w:t xml:space="preserve"> </w:t>
            </w:r>
            <w:r w:rsidR="009A322A" w:rsidRPr="00770D9F">
              <w:rPr>
                <w:b/>
                <w:i/>
                <w:color w:val="000000"/>
              </w:rPr>
              <w:t>знать/понимать</w:t>
            </w:r>
            <w:r w:rsidR="009A322A" w:rsidRPr="00770D9F">
              <w:rPr>
                <w:i/>
                <w:color w:val="000000"/>
              </w:rPr>
              <w:t>:</w:t>
            </w:r>
          </w:p>
          <w:p w:rsidR="009A322A" w:rsidRPr="00B84471" w:rsidRDefault="009A322A" w:rsidP="00B84471">
            <w:pPr>
              <w:pStyle w:val="a3"/>
              <w:numPr>
                <w:ilvl w:val="0"/>
                <w:numId w:val="13"/>
              </w:numPr>
              <w:shd w:val="clear" w:color="auto" w:fill="FFFFFF"/>
              <w:jc w:val="both"/>
              <w:rPr>
                <w:color w:val="000000"/>
              </w:rPr>
            </w:pPr>
            <w:r w:rsidRPr="00B84471">
              <w:rPr>
                <w:color w:val="000000"/>
              </w:rPr>
              <w:t xml:space="preserve"> основные технологические понятия; назначение и технологические свойства материалов;</w:t>
            </w:r>
          </w:p>
          <w:p w:rsidR="009A322A" w:rsidRPr="00B84471" w:rsidRDefault="009A322A" w:rsidP="00B84471">
            <w:pPr>
              <w:pStyle w:val="a3"/>
              <w:numPr>
                <w:ilvl w:val="0"/>
                <w:numId w:val="13"/>
              </w:numPr>
              <w:shd w:val="clear" w:color="auto" w:fill="FFFFFF"/>
              <w:jc w:val="both"/>
              <w:rPr>
                <w:color w:val="000000"/>
              </w:rPr>
            </w:pPr>
            <w:r w:rsidRPr="00B84471">
              <w:rPr>
                <w:color w:val="000000"/>
              </w:rPr>
              <w:t xml:space="preserve"> назначение и устройство применяемых ручных инструментов, приспособлений, машин и оборудования;</w:t>
            </w:r>
          </w:p>
          <w:p w:rsidR="00284CE6" w:rsidRPr="00B84471" w:rsidRDefault="009A322A" w:rsidP="00B84471">
            <w:pPr>
              <w:pStyle w:val="a3"/>
              <w:numPr>
                <w:ilvl w:val="0"/>
                <w:numId w:val="13"/>
              </w:numPr>
              <w:shd w:val="clear" w:color="auto" w:fill="FFFFFF"/>
              <w:jc w:val="both"/>
              <w:rPr>
                <w:color w:val="000000"/>
              </w:rPr>
            </w:pPr>
            <w:r w:rsidRPr="00B84471">
              <w:rPr>
                <w:color w:val="000000"/>
              </w:rPr>
              <w:t xml:space="preserve"> виды, приемы и последовательность выполнения технологических операций.</w:t>
            </w:r>
          </w:p>
          <w:p w:rsidR="00B84471" w:rsidRDefault="009E780E" w:rsidP="00B84471">
            <w:pPr>
              <w:pStyle w:val="a3"/>
              <w:numPr>
                <w:ilvl w:val="0"/>
                <w:numId w:val="13"/>
              </w:numPr>
              <w:shd w:val="clear" w:color="auto" w:fill="FFFFFF"/>
              <w:jc w:val="both"/>
            </w:pPr>
            <w:r>
              <w:t xml:space="preserve">строение и основные свойства льняных тканей, их применение; основные механизмы швейных </w:t>
            </w:r>
            <w:r>
              <w:lastRenderedPageBreak/>
              <w:t xml:space="preserve">машин </w:t>
            </w:r>
            <w:proofErr w:type="gramStart"/>
            <w:r>
              <w:t>с</w:t>
            </w:r>
            <w:proofErr w:type="gramEnd"/>
          </w:p>
          <w:p w:rsidR="00E22B85" w:rsidRDefault="009E780E" w:rsidP="00B84471">
            <w:pPr>
              <w:pStyle w:val="a3"/>
              <w:numPr>
                <w:ilvl w:val="0"/>
                <w:numId w:val="13"/>
              </w:numPr>
              <w:shd w:val="clear" w:color="auto" w:fill="FFFFFF"/>
              <w:jc w:val="both"/>
            </w:pPr>
            <w:r>
              <w:t xml:space="preserve">электроприводом, в том числе и </w:t>
            </w:r>
            <w:proofErr w:type="gramStart"/>
            <w:r>
              <w:t>промышленных</w:t>
            </w:r>
            <w:proofErr w:type="gramEnd"/>
            <w:r>
              <w:t xml:space="preserve">; </w:t>
            </w:r>
          </w:p>
          <w:p w:rsidR="00B84471" w:rsidRDefault="009E780E" w:rsidP="00B84471">
            <w:pPr>
              <w:pStyle w:val="a3"/>
              <w:numPr>
                <w:ilvl w:val="0"/>
                <w:numId w:val="13"/>
              </w:numPr>
              <w:shd w:val="clear" w:color="auto" w:fill="FFFFFF"/>
              <w:jc w:val="both"/>
            </w:pPr>
            <w:r>
              <w:t xml:space="preserve">характеристику </w:t>
            </w:r>
            <w:proofErr w:type="spellStart"/>
            <w:r>
              <w:t>настрочного</w:t>
            </w:r>
            <w:proofErr w:type="spellEnd"/>
            <w:r>
              <w:t xml:space="preserve"> и </w:t>
            </w:r>
            <w:proofErr w:type="spellStart"/>
            <w:r>
              <w:t>расстрочного</w:t>
            </w:r>
            <w:proofErr w:type="spellEnd"/>
            <w:r>
              <w:t xml:space="preserve"> швов; название деталей и контурных срезов </w:t>
            </w:r>
            <w:proofErr w:type="gramStart"/>
            <w:r>
              <w:t>плечевого</w:t>
            </w:r>
            <w:proofErr w:type="gramEnd"/>
            <w:r>
              <w:t xml:space="preserve"> и</w:t>
            </w:r>
          </w:p>
          <w:p w:rsidR="00E22B85" w:rsidRDefault="009E780E" w:rsidP="00B84471">
            <w:pPr>
              <w:pStyle w:val="a3"/>
              <w:numPr>
                <w:ilvl w:val="0"/>
                <w:numId w:val="13"/>
              </w:numPr>
              <w:shd w:val="clear" w:color="auto" w:fill="FFFFFF"/>
              <w:jc w:val="both"/>
            </w:pPr>
            <w:r>
              <w:t>поясного белья;</w:t>
            </w:r>
          </w:p>
          <w:p w:rsidR="00284CE6" w:rsidRPr="00B84471" w:rsidRDefault="009E780E" w:rsidP="00B84471">
            <w:pPr>
              <w:pStyle w:val="a3"/>
              <w:numPr>
                <w:ilvl w:val="0"/>
                <w:numId w:val="13"/>
              </w:numPr>
              <w:shd w:val="clear" w:color="auto" w:fill="FFFFFF"/>
              <w:jc w:val="both"/>
              <w:rPr>
                <w:color w:val="000000"/>
              </w:rPr>
            </w:pPr>
            <w:r>
              <w:t xml:space="preserve"> последовательность пошива </w:t>
            </w:r>
            <w:proofErr w:type="spellStart"/>
            <w:r>
              <w:t>двухдетальных</w:t>
            </w:r>
            <w:proofErr w:type="spellEnd"/>
            <w:r>
              <w:t xml:space="preserve"> бельевых изделий</w:t>
            </w:r>
          </w:p>
          <w:p w:rsidR="006349F8" w:rsidRPr="006349F8" w:rsidRDefault="006349F8" w:rsidP="006349F8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</w:p>
          <w:p w:rsidR="009A322A" w:rsidRPr="00770D9F" w:rsidRDefault="009A322A" w:rsidP="009A322A">
            <w:pPr>
              <w:shd w:val="clear" w:color="auto" w:fill="FFFFFF"/>
              <w:ind w:firstLine="540"/>
              <w:jc w:val="both"/>
              <w:rPr>
                <w:b/>
                <w:i/>
                <w:color w:val="000000"/>
              </w:rPr>
            </w:pPr>
            <w:r w:rsidRPr="00770D9F">
              <w:rPr>
                <w:b/>
                <w:i/>
                <w:color w:val="000000"/>
              </w:rPr>
              <w:t>Должны уметь:</w:t>
            </w:r>
          </w:p>
          <w:p w:rsidR="009A322A" w:rsidRPr="00770D9F" w:rsidRDefault="009A322A" w:rsidP="00B84471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4471">
              <w:rPr>
                <w:i/>
                <w:iCs/>
                <w:color w:val="000000"/>
              </w:rPr>
              <w:t xml:space="preserve">-  </w:t>
            </w:r>
            <w:r w:rsidRPr="00B84471">
              <w:rPr>
                <w:color w:val="000000"/>
              </w:rPr>
              <w:t>рационально организовывать рабочее место;</w:t>
            </w:r>
          </w:p>
          <w:p w:rsidR="009A322A" w:rsidRPr="00770D9F" w:rsidRDefault="009A322A" w:rsidP="00B84471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4471">
              <w:rPr>
                <w:color w:val="000000"/>
              </w:rPr>
              <w:t>-  составлять последовательность выполнения технологических операций для изготов</w:t>
            </w:r>
            <w:r w:rsidRPr="00B84471">
              <w:rPr>
                <w:color w:val="000000"/>
              </w:rPr>
              <w:softHyphen/>
              <w:t>ления изделия;</w:t>
            </w:r>
          </w:p>
          <w:p w:rsidR="009A322A" w:rsidRPr="00770D9F" w:rsidRDefault="009A322A" w:rsidP="00B84471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4471">
              <w:rPr>
                <w:color w:val="000000"/>
              </w:rPr>
              <w:t>-  выбирать материалы, инструменты и оборудование для выполнения работ;</w:t>
            </w:r>
          </w:p>
          <w:p w:rsidR="009A322A" w:rsidRPr="00770D9F" w:rsidRDefault="009A322A" w:rsidP="00B84471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4471">
              <w:rPr>
                <w:color w:val="000000"/>
              </w:rPr>
              <w:t>- выполнять технологические операции с использованием ручных инструментов, при</w:t>
            </w:r>
            <w:r w:rsidRPr="00B84471">
              <w:rPr>
                <w:color w:val="000000"/>
              </w:rPr>
              <w:softHyphen/>
              <w:t>способлений, машин и оборудования;</w:t>
            </w:r>
          </w:p>
          <w:p w:rsidR="009A322A" w:rsidRPr="00770D9F" w:rsidRDefault="009A322A" w:rsidP="00B84471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4471">
              <w:rPr>
                <w:color w:val="000000"/>
              </w:rPr>
              <w:t>-  соблюдать требования безопасности труда и правила пользования ручными инстру</w:t>
            </w:r>
            <w:r w:rsidRPr="00B84471">
              <w:rPr>
                <w:color w:val="000000"/>
              </w:rPr>
              <w:softHyphen/>
              <w:t>ментами, машинами и оборудованием;</w:t>
            </w:r>
          </w:p>
          <w:p w:rsidR="009A322A" w:rsidRPr="00B84471" w:rsidRDefault="009A322A" w:rsidP="00B84471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84471">
              <w:rPr>
                <w:color w:val="000000"/>
              </w:rPr>
              <w:t>- осуществлять доступными средствами контроль качества изготавливаемого изделия (детали).</w:t>
            </w:r>
          </w:p>
          <w:p w:rsidR="009E780E" w:rsidRPr="00B84471" w:rsidRDefault="009E780E" w:rsidP="00B84471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84471">
              <w:rPr>
                <w:color w:val="000000"/>
              </w:rPr>
              <w:t xml:space="preserve">-распознавать </w:t>
            </w:r>
            <w:r w:rsidR="00E22B85" w:rsidRPr="00B84471">
              <w:rPr>
                <w:color w:val="000000"/>
              </w:rPr>
              <w:t>льняные ткани</w:t>
            </w:r>
            <w:proofErr w:type="gramStart"/>
            <w:r w:rsidR="00E22B85" w:rsidRPr="00B84471">
              <w:rPr>
                <w:color w:val="000000"/>
              </w:rPr>
              <w:t xml:space="preserve"> ;</w:t>
            </w:r>
            <w:proofErr w:type="gramEnd"/>
          </w:p>
          <w:p w:rsidR="00E22B85" w:rsidRPr="00B84471" w:rsidRDefault="00E22B85" w:rsidP="00B84471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84471">
              <w:rPr>
                <w:color w:val="000000"/>
              </w:rPr>
              <w:t xml:space="preserve">-выполнять машинные швы – </w:t>
            </w:r>
            <w:proofErr w:type="spellStart"/>
            <w:r w:rsidRPr="00B84471">
              <w:rPr>
                <w:color w:val="000000"/>
              </w:rPr>
              <w:t>вподгибку</w:t>
            </w:r>
            <w:proofErr w:type="spellEnd"/>
            <w:r w:rsidRPr="00B84471">
              <w:rPr>
                <w:color w:val="000000"/>
              </w:rPr>
              <w:t xml:space="preserve">, стачной, запошивочный, </w:t>
            </w:r>
            <w:proofErr w:type="spellStart"/>
            <w:r w:rsidRPr="00B84471">
              <w:rPr>
                <w:color w:val="000000"/>
              </w:rPr>
              <w:t>настрочно</w:t>
            </w:r>
            <w:proofErr w:type="gramStart"/>
            <w:r w:rsidRPr="00B84471">
              <w:rPr>
                <w:color w:val="000000"/>
              </w:rPr>
              <w:t>й</w:t>
            </w:r>
            <w:proofErr w:type="spellEnd"/>
            <w:r w:rsidRPr="00B84471">
              <w:rPr>
                <w:color w:val="000000"/>
              </w:rPr>
              <w:t>-</w:t>
            </w:r>
            <w:proofErr w:type="gramEnd"/>
            <w:r w:rsidRPr="00B84471">
              <w:rPr>
                <w:color w:val="000000"/>
              </w:rPr>
              <w:t xml:space="preserve"> на промышленной швейной машине с электроприводом; </w:t>
            </w:r>
          </w:p>
          <w:p w:rsidR="00E22B85" w:rsidRPr="00B84471" w:rsidRDefault="00E22B85" w:rsidP="00B84471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84471">
              <w:rPr>
                <w:color w:val="000000"/>
              </w:rPr>
              <w:t xml:space="preserve">-обрабатывать прямые и косые срезы </w:t>
            </w:r>
            <w:proofErr w:type="spellStart"/>
            <w:r w:rsidRPr="00B84471">
              <w:rPr>
                <w:color w:val="000000"/>
              </w:rPr>
              <w:t>подкройной</w:t>
            </w:r>
            <w:proofErr w:type="spellEnd"/>
            <w:r w:rsidRPr="00B84471">
              <w:rPr>
                <w:color w:val="000000"/>
              </w:rPr>
              <w:t xml:space="preserve"> обтачкой;</w:t>
            </w:r>
          </w:p>
          <w:p w:rsidR="00E22B85" w:rsidRPr="00B84471" w:rsidRDefault="00E22B85" w:rsidP="00B84471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84471">
              <w:rPr>
                <w:color w:val="000000"/>
              </w:rPr>
              <w:t>-обрабатывать накладные карманы и соединять их с основной деталью;</w:t>
            </w:r>
          </w:p>
          <w:p w:rsidR="00E22B85" w:rsidRPr="00B84471" w:rsidRDefault="00E22B85" w:rsidP="00B84471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84471">
              <w:rPr>
                <w:color w:val="000000"/>
              </w:rPr>
              <w:t>-соединять машинными швами детали поясного и плечевого белья;</w:t>
            </w:r>
          </w:p>
          <w:p w:rsidR="00E22B85" w:rsidRPr="00B84471" w:rsidRDefault="00E22B85" w:rsidP="00B84471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84471">
              <w:rPr>
                <w:color w:val="000000"/>
              </w:rPr>
              <w:t xml:space="preserve">-составлять план пошива </w:t>
            </w:r>
            <w:proofErr w:type="spellStart"/>
            <w:r w:rsidRPr="00B84471">
              <w:rPr>
                <w:color w:val="000000"/>
              </w:rPr>
              <w:t>двухдетальных</w:t>
            </w:r>
            <w:proofErr w:type="spellEnd"/>
            <w:r w:rsidRPr="00B84471">
              <w:rPr>
                <w:color w:val="000000"/>
              </w:rPr>
              <w:t xml:space="preserve"> бельевых изделий.</w:t>
            </w:r>
          </w:p>
          <w:p w:rsidR="00DF3AA5" w:rsidRPr="00770D9F" w:rsidRDefault="00DF3AA5" w:rsidP="009A32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F3AA5" w:rsidRDefault="00DF3AA5" w:rsidP="00DF3A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</w:t>
            </w:r>
            <w:r w:rsidRPr="00770D9F">
              <w:rPr>
                <w:b/>
                <w:bCs/>
                <w:i/>
                <w:iCs/>
                <w:color w:val="000000"/>
              </w:rPr>
              <w:t>спользовать приобретенные знания и умения в практической деятельности</w:t>
            </w:r>
          </w:p>
          <w:p w:rsidR="00DF3AA5" w:rsidRDefault="00DF3AA5" w:rsidP="00DF3A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770D9F">
              <w:rPr>
                <w:b/>
                <w:bCs/>
                <w:i/>
                <w:iCs/>
                <w:color w:val="000000"/>
              </w:rPr>
              <w:t xml:space="preserve"> и по</w:t>
            </w:r>
            <w:r w:rsidRPr="00770D9F">
              <w:rPr>
                <w:b/>
                <w:bCs/>
                <w:i/>
                <w:iCs/>
                <w:color w:val="000000"/>
              </w:rPr>
              <w:softHyphen/>
              <w:t>вседневной жизни:</w:t>
            </w:r>
          </w:p>
          <w:p w:rsidR="00DF3AA5" w:rsidRPr="00016C7C" w:rsidRDefault="00DF3AA5" w:rsidP="00DF3A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70D9F">
              <w:rPr>
                <w:color w:val="000000"/>
              </w:rPr>
              <w:t>-</w:t>
            </w:r>
            <w:r w:rsidR="00384D62">
              <w:rPr>
                <w:color w:val="000000"/>
              </w:rPr>
              <w:t xml:space="preserve"> выполнение </w:t>
            </w:r>
            <w:r w:rsidRPr="00770D9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мелкого </w:t>
            </w:r>
            <w:r w:rsidRPr="00770D9F">
              <w:rPr>
                <w:color w:val="000000"/>
              </w:rPr>
              <w:t>ремонта изделий из различных материалов;</w:t>
            </w:r>
          </w:p>
          <w:p w:rsidR="00DF3AA5" w:rsidRPr="00770D9F" w:rsidRDefault="00DF3AA5" w:rsidP="00DF3A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70D9F">
              <w:rPr>
                <w:color w:val="000000"/>
              </w:rPr>
              <w:t>- создания изделий с использованием ручных инструментов, машин, оборудования и приспособлений;</w:t>
            </w:r>
          </w:p>
          <w:p w:rsidR="00DF3AA5" w:rsidRPr="00770D9F" w:rsidRDefault="00DF3AA5" w:rsidP="00DF3A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70D9F">
              <w:rPr>
                <w:color w:val="000000"/>
              </w:rPr>
              <w:t>-  контроля качества выполняемых работ с применением измерительных, контрольных и разметочных инструментов;</w:t>
            </w:r>
          </w:p>
          <w:p w:rsidR="00DF3AA5" w:rsidRPr="000B5EE6" w:rsidRDefault="00DF3AA5" w:rsidP="00DF3A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70D9F">
              <w:rPr>
                <w:color w:val="000000"/>
              </w:rPr>
              <w:t>- обеспечения безопасности труда</w:t>
            </w:r>
            <w:r>
              <w:rPr>
                <w:color w:val="000000"/>
              </w:rPr>
              <w:t>.</w:t>
            </w:r>
          </w:p>
          <w:p w:rsidR="009A322A" w:rsidRPr="00770D9F" w:rsidRDefault="009A322A" w:rsidP="009A322A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284CE6" w:rsidRDefault="00284CE6" w:rsidP="009A322A">
            <w:pPr>
              <w:shd w:val="clear" w:color="auto" w:fill="FFFFFF"/>
              <w:jc w:val="both"/>
            </w:pPr>
          </w:p>
        </w:tc>
      </w:tr>
      <w:tr w:rsidR="00284CE6" w:rsidTr="007250F7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CE6" w:rsidRDefault="00284CE6" w:rsidP="0019592F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9. Формы организации учебного процесса</w:t>
            </w:r>
          </w:p>
        </w:tc>
        <w:tc>
          <w:tcPr>
            <w:tcW w:w="1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CE6" w:rsidRPr="007250F7" w:rsidRDefault="00284CE6" w:rsidP="007250F7">
            <w:pPr>
              <w:pStyle w:val="a4"/>
              <w:snapToGrid w:val="0"/>
            </w:pPr>
            <w:r w:rsidRPr="007250F7">
              <w:t>Программа предусматривает проведение традиционных уроков, нетрадиционных уроков, обобщающих уроков.</w:t>
            </w:r>
          </w:p>
          <w:p w:rsidR="00284CE6" w:rsidRPr="007250F7" w:rsidRDefault="00284CE6" w:rsidP="007250F7">
            <w:pPr>
              <w:pStyle w:val="a4"/>
              <w:snapToGrid w:val="0"/>
            </w:pPr>
            <w:r w:rsidRPr="007250F7">
              <w:t xml:space="preserve"> Используется фронтальная, групповая, индивидуальная работа, работа в парах.</w:t>
            </w:r>
          </w:p>
          <w:p w:rsidR="00284CE6" w:rsidRDefault="00284CE6" w:rsidP="007250F7">
            <w:pPr>
              <w:pStyle w:val="a4"/>
              <w:snapToGrid w:val="0"/>
            </w:pPr>
            <w:r w:rsidRPr="007250F7">
              <w:lastRenderedPageBreak/>
              <w:t xml:space="preserve"> Особое</w:t>
            </w:r>
            <w:r w:rsidR="00766E75" w:rsidRPr="007250F7">
              <w:t xml:space="preserve"> место в овладении швейным делом отводится  практическим работам. Основное же учебное время отводится упражнениям по изготовлению</w:t>
            </w:r>
            <w:r w:rsidR="007250F7">
              <w:t xml:space="preserve"> предметов полезного назначения</w:t>
            </w:r>
            <w:r w:rsidR="00766E75" w:rsidRPr="007250F7">
              <w:t>.</w:t>
            </w:r>
          </w:p>
        </w:tc>
      </w:tr>
      <w:tr w:rsidR="00284CE6" w:rsidTr="0019592F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CE6" w:rsidRDefault="00284CE6" w:rsidP="0019592F">
            <w:pPr>
              <w:snapToGrid w:val="0"/>
              <w:ind w:right="-167"/>
              <w:rPr>
                <w:b/>
              </w:rPr>
            </w:pPr>
            <w:r>
              <w:rPr>
                <w:b/>
              </w:rPr>
              <w:lastRenderedPageBreak/>
              <w:t xml:space="preserve">10. Проверка и оценка знаний и умений учащихся </w:t>
            </w:r>
          </w:p>
        </w:tc>
        <w:tc>
          <w:tcPr>
            <w:tcW w:w="1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CE6" w:rsidRDefault="00BB425F" w:rsidP="00766E75">
            <w:pPr>
              <w:pStyle w:val="a4"/>
              <w:snapToGrid w:val="0"/>
            </w:pPr>
            <w:r>
              <w:t xml:space="preserve"> З</w:t>
            </w:r>
            <w:r w:rsidR="00284CE6">
              <w:t xml:space="preserve">нания и умения </w:t>
            </w:r>
            <w:r w:rsidR="00766E75">
              <w:t xml:space="preserve"> по швейному делу </w:t>
            </w:r>
            <w:r w:rsidR="00284CE6">
              <w:t>оцениваются по результатам индивидуального и фронтального опроса учащихся, текущих и итогов</w:t>
            </w:r>
            <w:r w:rsidR="00766E75">
              <w:t>ых письменных и практических  контрольных работ.</w:t>
            </w:r>
            <w:r w:rsidR="00284CE6">
              <w:t xml:space="preserve"> Знания оцениваются в соответствии с двумя уровнями, предусмотренными программой каждого класса, по 5-балльной системе. </w:t>
            </w:r>
          </w:p>
          <w:p w:rsidR="00284CE6" w:rsidRDefault="00284CE6" w:rsidP="0019592F">
            <w:pPr>
              <w:pStyle w:val="a4"/>
              <w:rPr>
                <w:rFonts w:eastAsia="@Arial Unicode MS"/>
              </w:rPr>
            </w:pPr>
          </w:p>
        </w:tc>
      </w:tr>
      <w:tr w:rsidR="00284CE6" w:rsidTr="0019592F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CE6" w:rsidRDefault="00284CE6" w:rsidP="0019592F">
            <w:pPr>
              <w:snapToGrid w:val="0"/>
              <w:rPr>
                <w:b/>
              </w:rPr>
            </w:pPr>
            <w:r>
              <w:rPr>
                <w:b/>
              </w:rPr>
              <w:t>11. Объем и сроки изучения</w:t>
            </w:r>
          </w:p>
        </w:tc>
        <w:tc>
          <w:tcPr>
            <w:tcW w:w="1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CE6" w:rsidRDefault="00284CE6" w:rsidP="0019592F">
            <w:pPr>
              <w:snapToGrid w:val="0"/>
              <w:jc w:val="both"/>
            </w:pPr>
          </w:p>
          <w:p w:rsidR="00284CE6" w:rsidRDefault="007701AA" w:rsidP="0019592F">
            <w:pPr>
              <w:jc w:val="both"/>
            </w:pPr>
            <w:r>
              <w:t>На изучение швейного дела  в 6 классе отво</w:t>
            </w:r>
            <w:r>
              <w:softHyphen/>
              <w:t>дит</w:t>
            </w:r>
            <w:r w:rsidR="009A322A">
              <w:t>ся 11 часов в неделю, всего - 374 часа</w:t>
            </w:r>
            <w:r w:rsidR="00284CE6">
              <w:t>.</w:t>
            </w:r>
          </w:p>
          <w:p w:rsidR="00284CE6" w:rsidRDefault="00284CE6" w:rsidP="0019592F">
            <w:pPr>
              <w:pStyle w:val="a3"/>
              <w:overflowPunct w:val="0"/>
              <w:autoSpaceDE w:val="0"/>
              <w:jc w:val="both"/>
            </w:pPr>
          </w:p>
        </w:tc>
      </w:tr>
      <w:tr w:rsidR="00284CE6" w:rsidTr="00B56975">
        <w:trPr>
          <w:trHeight w:val="28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CE6" w:rsidRDefault="00284CE6" w:rsidP="0019592F">
            <w:pPr>
              <w:snapToGrid w:val="0"/>
            </w:pPr>
          </w:p>
          <w:p w:rsidR="00284CE6" w:rsidRDefault="00284CE6" w:rsidP="0019592F">
            <w:pPr>
              <w:rPr>
                <w:b/>
              </w:rPr>
            </w:pPr>
            <w:r>
              <w:rPr>
                <w:b/>
              </w:rPr>
              <w:t>12. Материально – техническая база</w:t>
            </w:r>
          </w:p>
        </w:tc>
        <w:tc>
          <w:tcPr>
            <w:tcW w:w="1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975" w:rsidRPr="00B56975" w:rsidRDefault="00B56975" w:rsidP="0019592F">
            <w:pPr>
              <w:pStyle w:val="a4"/>
              <w:snapToGrid w:val="0"/>
              <w:rPr>
                <w:b/>
              </w:rPr>
            </w:pPr>
            <w:r w:rsidRPr="00B56975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                        </w:t>
            </w:r>
            <w:r w:rsidRPr="00B56975">
              <w:rPr>
                <w:b/>
              </w:rPr>
              <w:t>Основное оборудование</w:t>
            </w:r>
          </w:p>
          <w:p w:rsidR="00B56975" w:rsidRDefault="00CD17FA" w:rsidP="0019592F">
            <w:pPr>
              <w:pStyle w:val="a4"/>
              <w:snapToGrid w:val="0"/>
            </w:pPr>
            <w:r w:rsidRPr="00CD17FA">
              <w:t xml:space="preserve">Бытовые швейные  машины </w:t>
            </w:r>
            <w:r w:rsidR="00A53CC1" w:rsidRPr="00A53CC1">
              <w:t>(</w:t>
            </w:r>
            <w:r w:rsidR="00A53CC1">
              <w:rPr>
                <w:lang w:val="en-US"/>
              </w:rPr>
              <w:t>Janome</w:t>
            </w:r>
            <w:r w:rsidR="00A53CC1" w:rsidRPr="00A53CC1">
              <w:t xml:space="preserve">,  </w:t>
            </w:r>
            <w:r w:rsidR="00A53CC1">
              <w:rPr>
                <w:lang w:val="en-US"/>
              </w:rPr>
              <w:t>Aurora</w:t>
            </w:r>
            <w:r w:rsidR="00A53CC1" w:rsidRPr="00A53CC1">
              <w:t>)</w:t>
            </w:r>
            <w:r>
              <w:t xml:space="preserve">   </w:t>
            </w:r>
            <w:r w:rsidR="00A53CC1" w:rsidRPr="00A53CC1">
              <w:t xml:space="preserve">    </w:t>
            </w:r>
            <w:r w:rsidR="00A53CC1">
              <w:t xml:space="preserve"> </w:t>
            </w:r>
            <w:r>
              <w:t xml:space="preserve"> </w:t>
            </w:r>
            <w:r w:rsidR="00632817">
              <w:t xml:space="preserve">                                         </w:t>
            </w:r>
            <w:r>
              <w:t>3 шт.</w:t>
            </w:r>
          </w:p>
          <w:p w:rsidR="00A53CC1" w:rsidRDefault="004C346B" w:rsidP="0019592F">
            <w:pPr>
              <w:pStyle w:val="a4"/>
              <w:snapToGrid w:val="0"/>
            </w:pPr>
            <w:proofErr w:type="spellStart"/>
            <w:r>
              <w:t>Оверлок</w:t>
            </w:r>
            <w:proofErr w:type="spellEnd"/>
            <w:r>
              <w:t xml:space="preserve"> бытовой </w:t>
            </w:r>
            <w:r w:rsidRPr="004C346B">
              <w:t>(</w:t>
            </w:r>
            <w:proofErr w:type="spellStart"/>
            <w:r>
              <w:rPr>
                <w:lang w:val="en-US"/>
              </w:rPr>
              <w:t>Merylock</w:t>
            </w:r>
            <w:proofErr w:type="spellEnd"/>
            <w:r w:rsidRPr="004C346B">
              <w:t>)</w:t>
            </w:r>
            <w:r w:rsidR="00A53CC1">
              <w:t xml:space="preserve">                       </w:t>
            </w:r>
            <w:r>
              <w:t xml:space="preserve">            </w:t>
            </w:r>
            <w:r w:rsidRPr="004C346B">
              <w:t xml:space="preserve">  </w:t>
            </w:r>
            <w:r w:rsidR="00632817">
              <w:t xml:space="preserve">                                         </w:t>
            </w:r>
            <w:r w:rsidR="00A53CC1">
              <w:t xml:space="preserve"> 1 шт.</w:t>
            </w:r>
          </w:p>
          <w:p w:rsidR="004C346B" w:rsidRPr="00632817" w:rsidRDefault="00CD17FA" w:rsidP="0019592F">
            <w:pPr>
              <w:pStyle w:val="a4"/>
              <w:snapToGrid w:val="0"/>
            </w:pPr>
            <w:r>
              <w:t>Производственные</w:t>
            </w:r>
            <w:r w:rsidR="00A53CC1">
              <w:t xml:space="preserve"> </w:t>
            </w:r>
            <w:r w:rsidR="00A53CC1" w:rsidRPr="00A53CC1">
              <w:t xml:space="preserve"> </w:t>
            </w:r>
            <w:r w:rsidR="00A53CC1">
              <w:t xml:space="preserve">швейные </w:t>
            </w:r>
            <w:r>
              <w:t xml:space="preserve"> </w:t>
            </w:r>
            <w:r w:rsidR="00A53CC1">
              <w:t>машины  (</w:t>
            </w:r>
            <w:proofErr w:type="spellStart"/>
            <w:r w:rsidR="00A53CC1">
              <w:rPr>
                <w:lang w:val="en-US"/>
              </w:rPr>
              <w:t>Kaixuan</w:t>
            </w:r>
            <w:proofErr w:type="spellEnd"/>
            <w:r w:rsidR="00A53CC1" w:rsidRPr="00A53CC1">
              <w:t>)</w:t>
            </w:r>
            <w:r w:rsidR="00A53CC1">
              <w:t xml:space="preserve"> </w:t>
            </w:r>
            <w:r w:rsidR="00632817">
              <w:t xml:space="preserve">                                         </w:t>
            </w:r>
            <w:r w:rsidR="00A53CC1">
              <w:t xml:space="preserve">  6 шт</w:t>
            </w:r>
            <w:r w:rsidR="004C346B" w:rsidRPr="004C346B">
              <w:t>.</w:t>
            </w:r>
            <w:r>
              <w:t xml:space="preserve">  </w:t>
            </w:r>
          </w:p>
          <w:p w:rsidR="00CD17FA" w:rsidRDefault="00CD17FA" w:rsidP="0019592F">
            <w:pPr>
              <w:pStyle w:val="a4"/>
              <w:snapToGrid w:val="0"/>
            </w:pPr>
            <w:r>
              <w:t xml:space="preserve"> </w:t>
            </w:r>
            <w:r w:rsidR="00632817">
              <w:t xml:space="preserve">Швейная производственная машина для  обработки  петель </w:t>
            </w:r>
            <w:r w:rsidR="00632817" w:rsidRPr="00632817">
              <w:t>(</w:t>
            </w:r>
            <w:r w:rsidR="00632817">
              <w:rPr>
                <w:lang w:val="en-US"/>
              </w:rPr>
              <w:t>K</w:t>
            </w:r>
            <w:r w:rsidR="00632817" w:rsidRPr="00632817">
              <w:t>-</w:t>
            </w:r>
            <w:r w:rsidR="00632817">
              <w:rPr>
                <w:lang w:val="en-US"/>
              </w:rPr>
              <w:t>Chance</w:t>
            </w:r>
            <w:r w:rsidR="00632817" w:rsidRPr="00632817">
              <w:t xml:space="preserve">) </w:t>
            </w:r>
            <w:r w:rsidR="00632817">
              <w:t xml:space="preserve">    </w:t>
            </w:r>
            <w:r w:rsidR="00632817" w:rsidRPr="00632817">
              <w:t xml:space="preserve"> 1 </w:t>
            </w:r>
            <w:r w:rsidR="00632817">
              <w:t>шт.</w:t>
            </w:r>
          </w:p>
          <w:p w:rsidR="00632817" w:rsidRDefault="00632817" w:rsidP="0019592F">
            <w:pPr>
              <w:pStyle w:val="a4"/>
              <w:snapToGrid w:val="0"/>
            </w:pPr>
            <w:proofErr w:type="spellStart"/>
            <w:r>
              <w:t>Оверлок</w:t>
            </w:r>
            <w:proofErr w:type="spellEnd"/>
            <w:r>
              <w:t xml:space="preserve"> </w:t>
            </w:r>
            <w:proofErr w:type="spellStart"/>
            <w:r>
              <w:t>призводственный</w:t>
            </w:r>
            <w:proofErr w:type="spellEnd"/>
            <w:r w:rsidR="00B56975">
              <w:t xml:space="preserve">                                                                                   2 шт.</w:t>
            </w:r>
          </w:p>
          <w:p w:rsidR="00632817" w:rsidRDefault="00632817" w:rsidP="0019592F">
            <w:pPr>
              <w:pStyle w:val="a4"/>
              <w:snapToGrid w:val="0"/>
            </w:pPr>
            <w:r>
              <w:t>Утюг                                                                                                                       1 шт.</w:t>
            </w:r>
          </w:p>
          <w:p w:rsidR="00B56975" w:rsidRDefault="00632817" w:rsidP="0019592F">
            <w:pPr>
              <w:pStyle w:val="a4"/>
              <w:snapToGrid w:val="0"/>
            </w:pPr>
            <w:r>
              <w:t>Стол для раскроя</w:t>
            </w:r>
            <w:r w:rsidR="003F6756">
              <w:t xml:space="preserve">                                                                                                  </w:t>
            </w:r>
            <w:r w:rsidR="00B56975">
              <w:t xml:space="preserve"> </w:t>
            </w:r>
            <w:r w:rsidR="003F6756">
              <w:t>1 шт.</w:t>
            </w:r>
          </w:p>
          <w:p w:rsidR="00632817" w:rsidRDefault="00632817" w:rsidP="0019592F">
            <w:pPr>
              <w:pStyle w:val="a4"/>
              <w:snapToGrid w:val="0"/>
            </w:pPr>
            <w:r>
              <w:t>Стол учительский</w:t>
            </w:r>
            <w:r w:rsidR="00B56975">
              <w:t xml:space="preserve">                                                                                                  1шт.</w:t>
            </w:r>
          </w:p>
          <w:p w:rsidR="00632817" w:rsidRPr="00632817" w:rsidRDefault="00B56975" w:rsidP="0019592F">
            <w:pPr>
              <w:pStyle w:val="a4"/>
              <w:snapToGrid w:val="0"/>
            </w:pPr>
            <w:r>
              <w:t>Гладильная  доска                                                                                                 1шт.</w:t>
            </w:r>
          </w:p>
        </w:tc>
      </w:tr>
      <w:tr w:rsidR="00B56975" w:rsidTr="00B56975">
        <w:trPr>
          <w:trHeight w:val="42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975" w:rsidRDefault="00B56975" w:rsidP="0019592F">
            <w:pPr>
              <w:snapToGrid w:val="0"/>
            </w:pPr>
          </w:p>
        </w:tc>
        <w:tc>
          <w:tcPr>
            <w:tcW w:w="1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975" w:rsidRDefault="00B56975" w:rsidP="0019592F">
            <w:pPr>
              <w:pStyle w:val="a4"/>
              <w:snapToGrid w:val="0"/>
            </w:pPr>
            <w:r>
              <w:t>Манекен                                                                                                                    2шт.</w:t>
            </w:r>
          </w:p>
          <w:p w:rsidR="00B56975" w:rsidRDefault="00B56975" w:rsidP="0019592F">
            <w:pPr>
              <w:pStyle w:val="a4"/>
              <w:snapToGrid w:val="0"/>
            </w:pPr>
            <w:r>
              <w:t>Стулья</w:t>
            </w:r>
          </w:p>
          <w:p w:rsidR="00B56975" w:rsidRDefault="00B56975" w:rsidP="0019592F">
            <w:pPr>
              <w:pStyle w:val="a4"/>
              <w:snapToGrid w:val="0"/>
            </w:pPr>
            <w:r>
              <w:t>Ножницы</w:t>
            </w:r>
          </w:p>
          <w:p w:rsidR="00B56975" w:rsidRDefault="00B56975" w:rsidP="0019592F">
            <w:pPr>
              <w:pStyle w:val="a4"/>
              <w:snapToGrid w:val="0"/>
              <w:rPr>
                <w:b/>
              </w:rPr>
            </w:pPr>
            <w:r>
              <w:t xml:space="preserve">                                           </w:t>
            </w:r>
            <w:r w:rsidRPr="00B56975">
              <w:rPr>
                <w:b/>
              </w:rPr>
              <w:t>Вспомогательное        оборудование</w:t>
            </w:r>
          </w:p>
          <w:p w:rsidR="00B56975" w:rsidRDefault="00B56975" w:rsidP="0019592F">
            <w:pPr>
              <w:pStyle w:val="a4"/>
              <w:snapToGrid w:val="0"/>
            </w:pPr>
            <w:r w:rsidRPr="00B56975">
              <w:t>Школьная доска</w:t>
            </w:r>
            <w:r>
              <w:t xml:space="preserve">                                                                                                        1шт.</w:t>
            </w:r>
          </w:p>
          <w:p w:rsidR="00B56975" w:rsidRDefault="00B56975" w:rsidP="0019592F">
            <w:pPr>
              <w:pStyle w:val="a4"/>
              <w:snapToGrid w:val="0"/>
            </w:pPr>
            <w:r>
              <w:t>Зеркало                                                                                                                      1шт.</w:t>
            </w:r>
          </w:p>
          <w:p w:rsidR="00B56975" w:rsidRDefault="00B56975" w:rsidP="0019592F">
            <w:pPr>
              <w:pStyle w:val="a4"/>
              <w:snapToGrid w:val="0"/>
            </w:pPr>
            <w:r>
              <w:t>Встроенный  стенной шкаф</w:t>
            </w:r>
            <w:r w:rsidR="002B0F8E">
              <w:t xml:space="preserve">                                                                                    1 шт.</w:t>
            </w:r>
          </w:p>
          <w:p w:rsidR="007102BE" w:rsidRDefault="007102BE" w:rsidP="0019592F">
            <w:pPr>
              <w:pStyle w:val="a4"/>
              <w:snapToGrid w:val="0"/>
              <w:rPr>
                <w:b/>
              </w:rPr>
            </w:pPr>
            <w:r>
              <w:t xml:space="preserve">                       </w:t>
            </w:r>
            <w:r w:rsidR="00774B11">
              <w:t xml:space="preserve">                      </w:t>
            </w:r>
            <w:r>
              <w:t xml:space="preserve">  </w:t>
            </w:r>
            <w:r w:rsidRPr="00774B11">
              <w:rPr>
                <w:b/>
              </w:rPr>
              <w:t>Измерительные  инструменты</w:t>
            </w:r>
          </w:p>
          <w:p w:rsidR="00774B11" w:rsidRDefault="00774B11" w:rsidP="0019592F">
            <w:pPr>
              <w:pStyle w:val="a4"/>
              <w:snapToGrid w:val="0"/>
            </w:pPr>
            <w:r w:rsidRPr="00774B11">
              <w:t>Линейка  1м</w:t>
            </w:r>
            <w:r>
              <w:t xml:space="preserve">                                                                                                              1 шт.</w:t>
            </w:r>
          </w:p>
          <w:p w:rsidR="00774B11" w:rsidRDefault="00774B11" w:rsidP="0019592F">
            <w:pPr>
              <w:pStyle w:val="a4"/>
              <w:snapToGrid w:val="0"/>
            </w:pPr>
            <w:r>
              <w:t>Сантиметровая  лента</w:t>
            </w:r>
          </w:p>
          <w:p w:rsidR="00774B11" w:rsidRDefault="00774B11" w:rsidP="0019592F">
            <w:pPr>
              <w:pStyle w:val="a4"/>
              <w:snapToGrid w:val="0"/>
            </w:pPr>
            <w:r>
              <w:t>Линейка закройщика</w:t>
            </w:r>
          </w:p>
          <w:p w:rsidR="00774B11" w:rsidRDefault="00774B11" w:rsidP="0019592F">
            <w:pPr>
              <w:pStyle w:val="a4"/>
              <w:snapToGrid w:val="0"/>
            </w:pPr>
            <w:r>
              <w:t>Угольник</w:t>
            </w:r>
          </w:p>
          <w:p w:rsidR="00774B11" w:rsidRPr="00774B11" w:rsidRDefault="00774B11" w:rsidP="0019592F">
            <w:pPr>
              <w:pStyle w:val="a4"/>
              <w:snapToGrid w:val="0"/>
            </w:pPr>
          </w:p>
        </w:tc>
      </w:tr>
      <w:tr w:rsidR="00284CE6" w:rsidTr="0019592F">
        <w:trPr>
          <w:trHeight w:val="381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CE6" w:rsidRDefault="00284CE6" w:rsidP="0019592F">
            <w:pPr>
              <w:snapToGrid w:val="0"/>
              <w:rPr>
                <w:b/>
              </w:rPr>
            </w:pPr>
          </w:p>
          <w:p w:rsidR="00284CE6" w:rsidRDefault="00284CE6" w:rsidP="0019592F">
            <w:pPr>
              <w:rPr>
                <w:b/>
              </w:rPr>
            </w:pPr>
            <w:r>
              <w:rPr>
                <w:b/>
              </w:rPr>
              <w:t xml:space="preserve">13. </w:t>
            </w:r>
            <w:proofErr w:type="spellStart"/>
            <w:proofErr w:type="gramStart"/>
            <w:r>
              <w:rPr>
                <w:b/>
              </w:rPr>
              <w:t>Учебно</w:t>
            </w:r>
            <w:proofErr w:type="spellEnd"/>
            <w:r>
              <w:rPr>
                <w:b/>
              </w:rPr>
              <w:t>- методическое</w:t>
            </w:r>
            <w:proofErr w:type="gramEnd"/>
            <w:r>
              <w:rPr>
                <w:b/>
              </w:rPr>
              <w:t xml:space="preserve"> обеспечение образовательного процесса</w:t>
            </w:r>
          </w:p>
        </w:tc>
        <w:tc>
          <w:tcPr>
            <w:tcW w:w="1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5D6" w:rsidRPr="00770D9F" w:rsidRDefault="00284CE6" w:rsidP="00632817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b/>
              </w:rPr>
              <w:t>Для учителя:</w:t>
            </w:r>
          </w:p>
          <w:p w:rsidR="00D555D6" w:rsidRDefault="00D555D6" w:rsidP="00D555D6">
            <w:pPr>
              <w:shd w:val="clear" w:color="auto" w:fill="FFFFFF"/>
              <w:ind w:firstLine="540"/>
              <w:jc w:val="center"/>
              <w:rPr>
                <w:color w:val="000000"/>
              </w:rPr>
            </w:pPr>
            <w:r w:rsidRPr="005744CD">
              <w:rPr>
                <w:color w:val="000000"/>
              </w:rPr>
              <w:t>Основная литература:</w:t>
            </w:r>
          </w:p>
          <w:p w:rsidR="00D555D6" w:rsidRPr="005744CD" w:rsidRDefault="00D555D6" w:rsidP="00D555D6">
            <w:pPr>
              <w:shd w:val="clear" w:color="auto" w:fill="FFFFFF"/>
              <w:ind w:firstLine="540"/>
              <w:jc w:val="center"/>
              <w:rPr>
                <w:color w:val="000000"/>
              </w:rPr>
            </w:pPr>
          </w:p>
          <w:p w:rsidR="008F3A90" w:rsidRDefault="008F3A90" w:rsidP="008F3A90">
            <w:pPr>
              <w:shd w:val="clear" w:color="auto" w:fill="FFFFFF"/>
              <w:jc w:val="both"/>
            </w:pPr>
            <w:r>
              <w:t xml:space="preserve">     1.</w:t>
            </w:r>
            <w:r w:rsidR="00D555D6" w:rsidRPr="00E44AD1">
              <w:t xml:space="preserve">Швейное дело: учебник для  6 класса специальных (коррекционных) образовательных учреждений </w:t>
            </w:r>
            <w:r w:rsidR="00D555D6" w:rsidRPr="008F3A90">
              <w:rPr>
                <w:lang w:val="en-US"/>
              </w:rPr>
              <w:t>VII</w:t>
            </w:r>
          </w:p>
          <w:p w:rsidR="00D555D6" w:rsidRDefault="00D555D6" w:rsidP="008F3A90">
            <w:pPr>
              <w:shd w:val="clear" w:color="auto" w:fill="FFFFFF"/>
              <w:jc w:val="both"/>
            </w:pPr>
            <w:r w:rsidRPr="008F3A90">
              <w:rPr>
                <w:lang w:val="en-US"/>
              </w:rPr>
              <w:t>I</w:t>
            </w:r>
            <w:r w:rsidRPr="00E44AD1">
              <w:t xml:space="preserve"> </w:t>
            </w:r>
            <w:r w:rsidR="008F3A90">
              <w:t xml:space="preserve">      </w:t>
            </w:r>
            <w:r w:rsidRPr="00E44AD1">
              <w:t xml:space="preserve">вида / Г. Б. </w:t>
            </w:r>
            <w:proofErr w:type="spellStart"/>
            <w:r w:rsidRPr="00E44AD1">
              <w:t>Картушина</w:t>
            </w:r>
            <w:proofErr w:type="spellEnd"/>
            <w:r w:rsidRPr="00E44AD1">
              <w:t>, Г. Г. М</w:t>
            </w:r>
            <w:r w:rsidR="00574009">
              <w:t xml:space="preserve">озговая. </w:t>
            </w:r>
            <w:proofErr w:type="gramStart"/>
            <w:r w:rsidR="00574009">
              <w:t>М.:</w:t>
            </w:r>
            <w:proofErr w:type="gramEnd"/>
            <w:r w:rsidR="00574009">
              <w:t xml:space="preserve"> - Просвещение, 2008</w:t>
            </w:r>
            <w:r w:rsidRPr="00E44AD1">
              <w:t xml:space="preserve"> г.</w:t>
            </w:r>
          </w:p>
          <w:p w:rsidR="008F3A90" w:rsidRPr="008F3A90" w:rsidRDefault="008F3A90" w:rsidP="008F3A90">
            <w:pPr>
              <w:shd w:val="clear" w:color="auto" w:fill="FFFFFF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8F3A90">
              <w:rPr>
                <w:color w:val="000000"/>
              </w:rPr>
              <w:t xml:space="preserve">2.Олигофренопедагогика. М. Дрофа, 2009.Т.В. </w:t>
            </w:r>
            <w:proofErr w:type="spellStart"/>
            <w:r w:rsidRPr="008F3A90">
              <w:rPr>
                <w:color w:val="000000"/>
              </w:rPr>
              <w:t>Алышева</w:t>
            </w:r>
            <w:proofErr w:type="spellEnd"/>
            <w:r w:rsidRPr="008F3A90">
              <w:rPr>
                <w:color w:val="000000"/>
              </w:rPr>
              <w:t>, Г.В. Васенков, В.В. Воронкова и др.</w:t>
            </w:r>
          </w:p>
          <w:p w:rsidR="008F3A90" w:rsidRDefault="008F3A90" w:rsidP="008F3A9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8F3A90">
              <w:rPr>
                <w:color w:val="000000"/>
              </w:rPr>
              <w:t xml:space="preserve">3.Программы специальных </w:t>
            </w:r>
            <w:proofErr w:type="gramStart"/>
            <w:r w:rsidRPr="008F3A90">
              <w:rPr>
                <w:color w:val="000000"/>
              </w:rPr>
              <w:t xml:space="preserve">( </w:t>
            </w:r>
            <w:proofErr w:type="gramEnd"/>
            <w:r w:rsidRPr="008F3A90">
              <w:rPr>
                <w:color w:val="000000"/>
              </w:rPr>
              <w:t xml:space="preserve">коррекционных ) общеобразовательных учреждений </w:t>
            </w:r>
            <w:r w:rsidRPr="008F3A90">
              <w:rPr>
                <w:color w:val="000000"/>
                <w:lang w:val="en-US"/>
              </w:rPr>
              <w:t>VIII</w:t>
            </w:r>
            <w:r w:rsidRPr="008F3A90">
              <w:rPr>
                <w:color w:val="000000"/>
              </w:rPr>
              <w:t xml:space="preserve"> вида. 5-9 классы.</w:t>
            </w:r>
          </w:p>
          <w:p w:rsidR="008F3A90" w:rsidRDefault="008F3A90" w:rsidP="008F3A90">
            <w:pPr>
              <w:shd w:val="clear" w:color="auto" w:fill="FFFFFF"/>
              <w:tabs>
                <w:tab w:val="left" w:pos="3709"/>
              </w:tabs>
              <w:jc w:val="both"/>
              <w:rPr>
                <w:color w:val="000000"/>
              </w:rPr>
            </w:pPr>
            <w:r w:rsidRPr="008F3A9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</w:t>
            </w:r>
            <w:r w:rsidRPr="008F3A90">
              <w:rPr>
                <w:color w:val="000000"/>
              </w:rPr>
              <w:t xml:space="preserve">Сборник 2. </w:t>
            </w:r>
            <w:proofErr w:type="spellStart"/>
            <w:r w:rsidRPr="008F3A90">
              <w:rPr>
                <w:color w:val="000000"/>
              </w:rPr>
              <w:t>Владос</w:t>
            </w:r>
            <w:proofErr w:type="spellEnd"/>
            <w:r w:rsidRPr="008F3A90">
              <w:rPr>
                <w:color w:val="000000"/>
              </w:rPr>
              <w:t>, 2000.</w:t>
            </w:r>
            <w:r>
              <w:rPr>
                <w:color w:val="000000"/>
              </w:rPr>
              <w:tab/>
            </w:r>
          </w:p>
          <w:p w:rsidR="008F3A90" w:rsidRPr="008F3A90" w:rsidRDefault="008F3A90" w:rsidP="008F3A90">
            <w:pPr>
              <w:shd w:val="clear" w:color="auto" w:fill="FFFFFF"/>
              <w:tabs>
                <w:tab w:val="left" w:pos="3709"/>
              </w:tabs>
              <w:jc w:val="both"/>
              <w:rPr>
                <w:color w:val="000000"/>
              </w:rPr>
            </w:pPr>
          </w:p>
          <w:p w:rsidR="008F3A90" w:rsidRDefault="008F3A90" w:rsidP="008F3A90">
            <w:pPr>
              <w:shd w:val="clear" w:color="auto" w:fill="FFFFFF"/>
              <w:ind w:firstLine="540"/>
              <w:jc w:val="center"/>
              <w:rPr>
                <w:color w:val="000000"/>
              </w:rPr>
            </w:pPr>
            <w:r w:rsidRPr="005744CD">
              <w:rPr>
                <w:color w:val="000000"/>
              </w:rPr>
              <w:t>Дополнительная литература:</w:t>
            </w:r>
          </w:p>
          <w:p w:rsidR="008F3A90" w:rsidRDefault="008F3A90" w:rsidP="008F3A90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</w:p>
          <w:p w:rsidR="008F3A90" w:rsidRPr="00E44AD1" w:rsidRDefault="008F3A90" w:rsidP="008F3A90">
            <w:pPr>
              <w:ind w:left="360"/>
              <w:jc w:val="both"/>
            </w:pPr>
            <w:r w:rsidRPr="00E44AD1">
              <w:t>1. Арефьев И. П. Занимательные уроки технологии для девочек, 6 класс. Пособие для учителей. М.: - Школьная пресса, 2006</w:t>
            </w:r>
          </w:p>
          <w:p w:rsidR="008F3A90" w:rsidRPr="00E44AD1" w:rsidRDefault="008F3A90" w:rsidP="008F3A90">
            <w:pPr>
              <w:shd w:val="clear" w:color="auto" w:fill="FFFFFF"/>
              <w:ind w:firstLine="360"/>
              <w:jc w:val="both"/>
              <w:rPr>
                <w:color w:val="212121"/>
              </w:rPr>
            </w:pPr>
            <w:r w:rsidRPr="00E44AD1">
              <w:rPr>
                <w:color w:val="000000"/>
              </w:rPr>
              <w:t xml:space="preserve">2.Баженов В.И. Материалы для швейных изделий. - М.: </w:t>
            </w:r>
            <w:proofErr w:type="spellStart"/>
            <w:r w:rsidRPr="00E44AD1">
              <w:rPr>
                <w:color w:val="000000"/>
              </w:rPr>
              <w:t>Легпромбытиздат</w:t>
            </w:r>
            <w:proofErr w:type="spellEnd"/>
            <w:r w:rsidRPr="00E44AD1">
              <w:rPr>
                <w:color w:val="000000"/>
              </w:rPr>
              <w:t xml:space="preserve">, </w:t>
            </w:r>
            <w:r w:rsidRPr="00E44AD1">
              <w:rPr>
                <w:color w:val="212121"/>
              </w:rPr>
              <w:t>1993.</w:t>
            </w:r>
          </w:p>
          <w:p w:rsidR="008F3A90" w:rsidRDefault="008F3A90" w:rsidP="008F3A90">
            <w:pPr>
              <w:shd w:val="clear" w:color="auto" w:fill="FFFFFF"/>
              <w:ind w:firstLine="360"/>
              <w:jc w:val="both"/>
            </w:pPr>
            <w:r w:rsidRPr="00E44AD1">
              <w:t xml:space="preserve">3. Ильина Н. Н. 100 психологических тестов и упражнений для подготовки ребенка к школе. - М.: ООО «Дельта»,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E44AD1">
                <w:t>2005 г</w:t>
              </w:r>
            </w:smartTag>
            <w:r w:rsidRPr="00E44AD1">
              <w:t>.</w:t>
            </w:r>
          </w:p>
          <w:p w:rsidR="008F3A90" w:rsidRPr="00E44AD1" w:rsidRDefault="008F3A90" w:rsidP="008F3A90">
            <w:pPr>
              <w:shd w:val="clear" w:color="auto" w:fill="FFFFFF"/>
              <w:ind w:firstLine="360"/>
              <w:jc w:val="both"/>
            </w:pPr>
            <w:r>
              <w:t xml:space="preserve">4. </w:t>
            </w:r>
            <w:r w:rsidRPr="00770D9F">
              <w:t>Исаев В.В. Оборудование швейных предприятий. - М.: Легкая и пищевая промышленность, 1998</w:t>
            </w:r>
          </w:p>
          <w:p w:rsidR="008F3A90" w:rsidRPr="000B5EE6" w:rsidRDefault="008F3A90" w:rsidP="008F3A90">
            <w:pPr>
              <w:shd w:val="clear" w:color="auto" w:fill="FFFFFF"/>
              <w:ind w:firstLine="360"/>
              <w:jc w:val="both"/>
            </w:pPr>
            <w:r>
              <w:rPr>
                <w:color w:val="212121"/>
              </w:rPr>
              <w:t>5</w:t>
            </w:r>
            <w:r w:rsidRPr="00770D9F">
              <w:rPr>
                <w:color w:val="212121"/>
              </w:rPr>
              <w:t>. Максимова М.В., Кузьмина М.А. Лоскутики. - ЗАО «Издательство «</w:t>
            </w:r>
            <w:proofErr w:type="spellStart"/>
            <w:r w:rsidRPr="00770D9F">
              <w:rPr>
                <w:color w:val="212121"/>
              </w:rPr>
              <w:t>ЭКСМО-Пресс</w:t>
            </w:r>
            <w:proofErr w:type="spellEnd"/>
            <w:r w:rsidRPr="00770D9F">
              <w:rPr>
                <w:color w:val="212121"/>
              </w:rPr>
              <w:t>», 1998.</w:t>
            </w:r>
            <w:r w:rsidRPr="00770D9F">
              <w:t xml:space="preserve"> </w:t>
            </w:r>
          </w:p>
          <w:p w:rsidR="00284CE6" w:rsidRDefault="008F3A90" w:rsidP="008F3A90">
            <w:pPr>
              <w:shd w:val="clear" w:color="auto" w:fill="FFFFFF"/>
              <w:ind w:firstLine="360"/>
              <w:jc w:val="both"/>
            </w:pPr>
            <w:r>
              <w:t>6</w:t>
            </w:r>
            <w:r w:rsidRPr="00E44AD1">
              <w:t xml:space="preserve">. Труханова А. Т. Технология женской и детской легкой одежды. М.: Легкая и пищевая промышленность,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E44AD1">
                <w:t>1983 г</w:t>
              </w:r>
            </w:smartTag>
            <w:r w:rsidRPr="00E44AD1">
              <w:t>.</w:t>
            </w:r>
          </w:p>
          <w:p w:rsidR="00284CE6" w:rsidRDefault="00284CE6" w:rsidP="0019592F">
            <w:pPr>
              <w:pStyle w:val="Style3"/>
              <w:widowControl/>
              <w:spacing w:before="5"/>
              <w:rPr>
                <w:b/>
              </w:rPr>
            </w:pPr>
            <w:r>
              <w:rPr>
                <w:b/>
              </w:rPr>
              <w:t>Для учащихся:</w:t>
            </w:r>
          </w:p>
          <w:p w:rsidR="00A44F21" w:rsidRDefault="00A44F21" w:rsidP="0019592F">
            <w:pPr>
              <w:pStyle w:val="Style3"/>
              <w:widowControl/>
              <w:spacing w:before="5"/>
              <w:rPr>
                <w:b/>
              </w:rPr>
            </w:pPr>
          </w:p>
          <w:p w:rsidR="00A44F21" w:rsidRPr="00E44AD1" w:rsidRDefault="00A44F21" w:rsidP="00A44F21">
            <w:pPr>
              <w:shd w:val="clear" w:color="auto" w:fill="FFFFFF"/>
              <w:ind w:firstLine="36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44AD1">
              <w:rPr>
                <w:color w:val="000000"/>
              </w:rPr>
              <w:t xml:space="preserve">. </w:t>
            </w:r>
            <w:r w:rsidRPr="00E44AD1">
              <w:t xml:space="preserve">Швейное дело: учебник для  6 класса специальных (коррекционных) образовательных учреждений </w:t>
            </w:r>
            <w:r w:rsidRPr="00E44AD1">
              <w:rPr>
                <w:lang w:val="en-US"/>
              </w:rPr>
              <w:t>VIII</w:t>
            </w:r>
            <w:r w:rsidRPr="00E44AD1">
              <w:t xml:space="preserve"> вида / Г. Б. </w:t>
            </w:r>
            <w:proofErr w:type="spellStart"/>
            <w:r w:rsidRPr="00E44AD1">
              <w:t>Картушина</w:t>
            </w:r>
            <w:proofErr w:type="spellEnd"/>
            <w:r w:rsidRPr="00E44AD1">
              <w:t>, Г. Г. М</w:t>
            </w:r>
            <w:r w:rsidR="00574009">
              <w:t>озговая. М.: - Просвещение, 2008</w:t>
            </w:r>
            <w:r w:rsidRPr="00E44AD1">
              <w:t xml:space="preserve"> г.</w:t>
            </w:r>
          </w:p>
          <w:p w:rsidR="00A44F21" w:rsidRDefault="00A44F21" w:rsidP="00A44F21">
            <w:pPr>
              <w:shd w:val="clear" w:color="auto" w:fill="FFFFFF"/>
              <w:ind w:firstLine="360"/>
              <w:jc w:val="both"/>
              <w:rPr>
                <w:color w:val="000000"/>
              </w:rPr>
            </w:pPr>
          </w:p>
          <w:p w:rsidR="00284CE6" w:rsidRDefault="00284CE6" w:rsidP="00632817">
            <w:pPr>
              <w:pStyle w:val="Style3"/>
              <w:widowControl/>
              <w:spacing w:before="14"/>
              <w:rPr>
                <w:bCs/>
                <w:spacing w:val="-10"/>
              </w:rPr>
            </w:pPr>
          </w:p>
        </w:tc>
      </w:tr>
    </w:tbl>
    <w:p w:rsidR="00574009" w:rsidRPr="00574009" w:rsidRDefault="00284CE6" w:rsidP="00574009">
      <w:pPr>
        <w:pageBreakBefore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Ожидаем</w:t>
      </w:r>
      <w:r w:rsidR="00574009">
        <w:rPr>
          <w:b/>
          <w:sz w:val="28"/>
          <w:szCs w:val="28"/>
        </w:rPr>
        <w:t xml:space="preserve">ые результаты обучения в шестом </w:t>
      </w:r>
      <w:r>
        <w:rPr>
          <w:b/>
          <w:sz w:val="28"/>
          <w:szCs w:val="28"/>
        </w:rPr>
        <w:t>классе:</w:t>
      </w:r>
    </w:p>
    <w:p w:rsidR="00574009" w:rsidRDefault="00574009" w:rsidP="00574009">
      <w:pPr>
        <w:shd w:val="clear" w:color="auto" w:fill="FFFFFF"/>
        <w:ind w:firstLine="540"/>
        <w:jc w:val="center"/>
        <w:rPr>
          <w:i/>
          <w:color w:val="000000"/>
        </w:rPr>
      </w:pPr>
    </w:p>
    <w:p w:rsidR="00574009" w:rsidRDefault="00574009" w:rsidP="00574009">
      <w:pPr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>Ожидаемые результаты освоения обучающимися 6 класса выделенных образовательных областей исходя из представленных в них содержательных линий,  согласно Концепции «Специальных федеральных государственных образовательных стандартов для детей с ограниченными возможностями здоровья»</w:t>
      </w:r>
      <w:r w:rsidRPr="00EE5E34">
        <w:rPr>
          <w:color w:val="000000"/>
        </w:rPr>
        <w:t xml:space="preserve"> </w:t>
      </w:r>
      <w:r>
        <w:rPr>
          <w:color w:val="000000"/>
        </w:rPr>
        <w:t>включают два ко</w:t>
      </w:r>
      <w:r w:rsidRPr="0028630E">
        <w:rPr>
          <w:color w:val="000000"/>
        </w:rPr>
        <w:t>мпонент</w:t>
      </w:r>
      <w:r>
        <w:rPr>
          <w:color w:val="000000"/>
        </w:rPr>
        <w:t>а</w:t>
      </w:r>
      <w:r w:rsidRPr="0028630E">
        <w:rPr>
          <w:color w:val="000000"/>
        </w:rPr>
        <w:t>: «академический» и форм</w:t>
      </w:r>
      <w:r>
        <w:rPr>
          <w:color w:val="000000"/>
        </w:rPr>
        <w:t>ирование жизненной компетенции, а именно:</w:t>
      </w:r>
      <w:proofErr w:type="gramEnd"/>
    </w:p>
    <w:p w:rsidR="00574009" w:rsidRPr="0028630E" w:rsidRDefault="00574009" w:rsidP="00574009">
      <w:pPr>
        <w:shd w:val="clear" w:color="auto" w:fill="FFFFFF"/>
        <w:ind w:firstLine="540"/>
        <w:jc w:val="both"/>
        <w:rPr>
          <w:color w:val="000000"/>
        </w:rPr>
      </w:pPr>
      <w:r w:rsidRPr="0028630E">
        <w:rPr>
          <w:color w:val="000000"/>
        </w:rPr>
        <w:t>- овладение обу</w:t>
      </w:r>
      <w:r>
        <w:rPr>
          <w:color w:val="000000"/>
        </w:rPr>
        <w:t xml:space="preserve">чающимися трудовыми знаниями и умениями, необходимых для выполнения практических работ; </w:t>
      </w:r>
    </w:p>
    <w:p w:rsidR="00574009" w:rsidRDefault="00574009" w:rsidP="00574009">
      <w:pPr>
        <w:ind w:firstLine="540"/>
        <w:jc w:val="both"/>
        <w:rPr>
          <w:color w:val="000000"/>
        </w:rPr>
      </w:pPr>
      <w:r>
        <w:rPr>
          <w:color w:val="000000"/>
        </w:rPr>
        <w:t>- овладение правилами и приемами выполнения ручных и машинных работ;</w:t>
      </w:r>
    </w:p>
    <w:p w:rsidR="00574009" w:rsidRDefault="00574009" w:rsidP="00574009">
      <w:pPr>
        <w:ind w:firstLine="540"/>
        <w:jc w:val="both"/>
        <w:rPr>
          <w:color w:val="000000"/>
        </w:rPr>
      </w:pPr>
      <w:r>
        <w:rPr>
          <w:color w:val="000000"/>
        </w:rPr>
        <w:t>- овладение способами в формировании профессиональных планов и в выборе профессии.</w:t>
      </w:r>
    </w:p>
    <w:p w:rsidR="00574009" w:rsidRDefault="00574009" w:rsidP="00574009">
      <w:pPr>
        <w:jc w:val="both"/>
        <w:rPr>
          <w:color w:val="000000"/>
        </w:rPr>
      </w:pPr>
    </w:p>
    <w:p w:rsidR="00574009" w:rsidRPr="0028630E" w:rsidRDefault="00574009" w:rsidP="00574009">
      <w:pPr>
        <w:shd w:val="clear" w:color="auto" w:fill="FFFFFF"/>
        <w:ind w:firstLine="540"/>
        <w:rPr>
          <w:b/>
          <w:i/>
          <w:color w:val="000000"/>
        </w:rPr>
      </w:pPr>
      <w:r w:rsidRPr="0028630E">
        <w:rPr>
          <w:b/>
          <w:i/>
          <w:color w:val="000000"/>
        </w:rPr>
        <w:t>Должны владеть компетенциями:</w:t>
      </w:r>
    </w:p>
    <w:p w:rsidR="00574009" w:rsidRPr="0028630E" w:rsidRDefault="00574009" w:rsidP="00574009">
      <w:pPr>
        <w:shd w:val="clear" w:color="auto" w:fill="FFFFFF"/>
        <w:jc w:val="both"/>
        <w:rPr>
          <w:color w:val="000000"/>
        </w:rPr>
      </w:pPr>
      <w:r w:rsidRPr="0028630E">
        <w:rPr>
          <w:color w:val="000000"/>
        </w:rPr>
        <w:t xml:space="preserve">- </w:t>
      </w:r>
      <w:proofErr w:type="gramStart"/>
      <w:r w:rsidRPr="0028630E">
        <w:rPr>
          <w:color w:val="000000"/>
        </w:rPr>
        <w:t>информационно-коммуникативными</w:t>
      </w:r>
      <w:proofErr w:type="gramEnd"/>
      <w:r w:rsidRPr="0028630E">
        <w:rPr>
          <w:color w:val="000000"/>
        </w:rPr>
        <w:t xml:space="preserve"> (умение выслушивать и принимать во внимание взгляды других людей, умение </w:t>
      </w:r>
      <w:proofErr w:type="spellStart"/>
      <w:r w:rsidRPr="0028630E">
        <w:rPr>
          <w:color w:val="000000"/>
        </w:rPr>
        <w:t>самовыражать</w:t>
      </w:r>
      <w:proofErr w:type="spellEnd"/>
      <w:r w:rsidRPr="0028630E">
        <w:rPr>
          <w:color w:val="000000"/>
        </w:rPr>
        <w:t xml:space="preserve"> себя</w:t>
      </w:r>
      <w:r>
        <w:rPr>
          <w:color w:val="000000"/>
        </w:rPr>
        <w:t xml:space="preserve"> адекватно</w:t>
      </w:r>
      <w:r w:rsidRPr="0028630E">
        <w:rPr>
          <w:color w:val="000000"/>
        </w:rPr>
        <w:t xml:space="preserve"> в творческой работе, сотрудничать и работать в команде);</w:t>
      </w:r>
    </w:p>
    <w:p w:rsidR="00574009" w:rsidRPr="0028630E" w:rsidRDefault="00574009" w:rsidP="00574009">
      <w:pPr>
        <w:shd w:val="clear" w:color="auto" w:fill="FFFFFF"/>
        <w:jc w:val="both"/>
        <w:rPr>
          <w:color w:val="000000"/>
        </w:rPr>
      </w:pPr>
      <w:r w:rsidRPr="0028630E">
        <w:rPr>
          <w:color w:val="000000"/>
        </w:rPr>
        <w:t>- социальными (умение видеть связи между настоящими и прошлыми событиями, умение сделать посильный вклад в коллективный проект, умение организовывать свою деятельность);</w:t>
      </w:r>
    </w:p>
    <w:p w:rsidR="009E780E" w:rsidRDefault="00574009" w:rsidP="00574009">
      <w:pPr>
        <w:shd w:val="clear" w:color="auto" w:fill="FFFFFF"/>
        <w:jc w:val="both"/>
        <w:rPr>
          <w:color w:val="000000"/>
        </w:rPr>
      </w:pPr>
      <w:r w:rsidRPr="0028630E">
        <w:rPr>
          <w:color w:val="000000"/>
        </w:rPr>
        <w:t>- эмоционально-ценностными (умение быть упорными  и стойкими перед возникшими трудностями).</w:t>
      </w:r>
    </w:p>
    <w:p w:rsidR="00284CE6" w:rsidRDefault="00284CE6" w:rsidP="00574009">
      <w:pPr>
        <w:shd w:val="clear" w:color="auto" w:fill="FFFFFF"/>
        <w:jc w:val="both"/>
        <w:rPr>
          <w:b/>
        </w:rPr>
      </w:pPr>
      <w:r>
        <w:rPr>
          <w:b/>
        </w:rPr>
        <w:t xml:space="preserve"> </w:t>
      </w:r>
    </w:p>
    <w:p w:rsidR="00284CE6" w:rsidRDefault="00284CE6" w:rsidP="00284CE6">
      <w:pPr>
        <w:rPr>
          <w:b/>
        </w:rPr>
      </w:pPr>
    </w:p>
    <w:p w:rsidR="00284CE6" w:rsidRDefault="00284CE6" w:rsidP="00284CE6"/>
    <w:p w:rsidR="00284CE6" w:rsidRDefault="00284CE6" w:rsidP="00284CE6"/>
    <w:p w:rsidR="00284CE6" w:rsidRPr="002B44B6" w:rsidRDefault="00284CE6" w:rsidP="00284CE6">
      <w:pPr>
        <w:jc w:val="center"/>
        <w:rPr>
          <w:b/>
          <w:sz w:val="28"/>
          <w:szCs w:val="28"/>
        </w:rPr>
      </w:pPr>
    </w:p>
    <w:p w:rsidR="006349F8" w:rsidRDefault="006349F8" w:rsidP="006349F8">
      <w:pPr>
        <w:rPr>
          <w:b/>
          <w:sz w:val="28"/>
          <w:szCs w:val="28"/>
        </w:rPr>
      </w:pPr>
    </w:p>
    <w:p w:rsidR="006349F8" w:rsidRDefault="006349F8" w:rsidP="006349F8">
      <w:pPr>
        <w:rPr>
          <w:b/>
          <w:sz w:val="28"/>
          <w:szCs w:val="28"/>
        </w:rPr>
      </w:pPr>
    </w:p>
    <w:p w:rsidR="006349F8" w:rsidRDefault="006349F8" w:rsidP="006349F8">
      <w:pPr>
        <w:rPr>
          <w:b/>
          <w:sz w:val="28"/>
          <w:szCs w:val="28"/>
        </w:rPr>
      </w:pPr>
    </w:p>
    <w:p w:rsidR="006349F8" w:rsidRDefault="006349F8" w:rsidP="006349F8">
      <w:pPr>
        <w:rPr>
          <w:b/>
          <w:sz w:val="28"/>
          <w:szCs w:val="28"/>
        </w:rPr>
      </w:pPr>
    </w:p>
    <w:p w:rsidR="006349F8" w:rsidRDefault="006349F8" w:rsidP="006349F8">
      <w:pPr>
        <w:rPr>
          <w:b/>
          <w:sz w:val="28"/>
          <w:szCs w:val="28"/>
        </w:rPr>
      </w:pPr>
    </w:p>
    <w:p w:rsidR="006349F8" w:rsidRDefault="006349F8" w:rsidP="006349F8">
      <w:pPr>
        <w:rPr>
          <w:b/>
          <w:sz w:val="28"/>
          <w:szCs w:val="28"/>
        </w:rPr>
      </w:pPr>
    </w:p>
    <w:p w:rsidR="006349F8" w:rsidRDefault="006349F8" w:rsidP="006349F8">
      <w:pPr>
        <w:rPr>
          <w:b/>
          <w:sz w:val="28"/>
          <w:szCs w:val="28"/>
        </w:rPr>
      </w:pPr>
    </w:p>
    <w:p w:rsidR="006349F8" w:rsidRDefault="006349F8" w:rsidP="006349F8">
      <w:pPr>
        <w:rPr>
          <w:b/>
          <w:sz w:val="28"/>
          <w:szCs w:val="28"/>
        </w:rPr>
      </w:pPr>
    </w:p>
    <w:p w:rsidR="006349F8" w:rsidRDefault="006349F8" w:rsidP="006349F8">
      <w:pPr>
        <w:rPr>
          <w:b/>
          <w:sz w:val="28"/>
          <w:szCs w:val="28"/>
        </w:rPr>
      </w:pPr>
    </w:p>
    <w:p w:rsidR="006349F8" w:rsidRDefault="006349F8" w:rsidP="006349F8">
      <w:pPr>
        <w:rPr>
          <w:b/>
          <w:sz w:val="28"/>
          <w:szCs w:val="28"/>
        </w:rPr>
      </w:pPr>
    </w:p>
    <w:p w:rsidR="006349F8" w:rsidRDefault="006349F8" w:rsidP="006349F8">
      <w:pPr>
        <w:rPr>
          <w:b/>
          <w:sz w:val="28"/>
          <w:szCs w:val="28"/>
        </w:rPr>
      </w:pPr>
    </w:p>
    <w:p w:rsidR="006349F8" w:rsidRDefault="006349F8" w:rsidP="006349F8">
      <w:pPr>
        <w:rPr>
          <w:b/>
          <w:sz w:val="28"/>
          <w:szCs w:val="28"/>
        </w:rPr>
      </w:pPr>
    </w:p>
    <w:p w:rsidR="006349F8" w:rsidRDefault="006349F8" w:rsidP="006349F8">
      <w:pPr>
        <w:rPr>
          <w:b/>
          <w:sz w:val="28"/>
          <w:szCs w:val="28"/>
        </w:rPr>
      </w:pPr>
    </w:p>
    <w:p w:rsidR="006349F8" w:rsidRDefault="006349F8" w:rsidP="006349F8">
      <w:pPr>
        <w:rPr>
          <w:b/>
          <w:sz w:val="28"/>
          <w:szCs w:val="28"/>
        </w:rPr>
      </w:pPr>
    </w:p>
    <w:p w:rsidR="000A0419" w:rsidRDefault="000A0419" w:rsidP="006349F8">
      <w:pPr>
        <w:rPr>
          <w:b/>
          <w:sz w:val="28"/>
          <w:szCs w:val="28"/>
        </w:rPr>
      </w:pPr>
    </w:p>
    <w:sectPr w:rsidR="000A0419" w:rsidSect="00284C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1D091206"/>
    <w:multiLevelType w:val="hybridMultilevel"/>
    <w:tmpl w:val="438CA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012C5"/>
    <w:multiLevelType w:val="hybridMultilevel"/>
    <w:tmpl w:val="6290B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C6CE1"/>
    <w:multiLevelType w:val="hybridMultilevel"/>
    <w:tmpl w:val="88B2B3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66A5CB7"/>
    <w:multiLevelType w:val="hybridMultilevel"/>
    <w:tmpl w:val="982C49A8"/>
    <w:lvl w:ilvl="0" w:tplc="0734C1E2">
      <w:start w:val="1"/>
      <w:numFmt w:val="decimal"/>
      <w:lvlText w:val="%1."/>
      <w:lvlJc w:val="left"/>
      <w:pPr>
        <w:ind w:left="975" w:hanging="61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B09B3"/>
    <w:multiLevelType w:val="hybridMultilevel"/>
    <w:tmpl w:val="93DAAD26"/>
    <w:lvl w:ilvl="0" w:tplc="40E89848">
      <w:start w:val="1"/>
      <w:numFmt w:val="decimal"/>
      <w:lvlText w:val="%1."/>
      <w:lvlJc w:val="left"/>
      <w:pPr>
        <w:ind w:left="975" w:hanging="61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F4F8C"/>
    <w:multiLevelType w:val="hybridMultilevel"/>
    <w:tmpl w:val="0E3EA0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10"/>
  </w:num>
  <w:num w:numId="10">
    <w:abstractNumId w:val="7"/>
  </w:num>
  <w:num w:numId="11">
    <w:abstractNumId w:val="12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84CE6"/>
    <w:rsid w:val="000073D3"/>
    <w:rsid w:val="00036A14"/>
    <w:rsid w:val="00082240"/>
    <w:rsid w:val="000A0419"/>
    <w:rsid w:val="000F6A6B"/>
    <w:rsid w:val="0019592F"/>
    <w:rsid w:val="001C1998"/>
    <w:rsid w:val="00243889"/>
    <w:rsid w:val="00284CE6"/>
    <w:rsid w:val="002B0F8E"/>
    <w:rsid w:val="002C7F09"/>
    <w:rsid w:val="00360BDE"/>
    <w:rsid w:val="00384D62"/>
    <w:rsid w:val="003D28FF"/>
    <w:rsid w:val="003F6756"/>
    <w:rsid w:val="0048600A"/>
    <w:rsid w:val="004C346B"/>
    <w:rsid w:val="00574009"/>
    <w:rsid w:val="00581254"/>
    <w:rsid w:val="005A6580"/>
    <w:rsid w:val="005D12F5"/>
    <w:rsid w:val="005F16B3"/>
    <w:rsid w:val="00616FD6"/>
    <w:rsid w:val="00632817"/>
    <w:rsid w:val="006349F8"/>
    <w:rsid w:val="00693A83"/>
    <w:rsid w:val="007102BE"/>
    <w:rsid w:val="00716A7D"/>
    <w:rsid w:val="007250F7"/>
    <w:rsid w:val="007309D9"/>
    <w:rsid w:val="00736E99"/>
    <w:rsid w:val="00744579"/>
    <w:rsid w:val="00766E75"/>
    <w:rsid w:val="007701AA"/>
    <w:rsid w:val="00774B11"/>
    <w:rsid w:val="007A4817"/>
    <w:rsid w:val="007C7216"/>
    <w:rsid w:val="008A025B"/>
    <w:rsid w:val="008F3A90"/>
    <w:rsid w:val="00923973"/>
    <w:rsid w:val="009A322A"/>
    <w:rsid w:val="009E780E"/>
    <w:rsid w:val="00A44F21"/>
    <w:rsid w:val="00A53CC1"/>
    <w:rsid w:val="00A86342"/>
    <w:rsid w:val="00AE61A3"/>
    <w:rsid w:val="00B04B05"/>
    <w:rsid w:val="00B56975"/>
    <w:rsid w:val="00B84471"/>
    <w:rsid w:val="00B918EC"/>
    <w:rsid w:val="00BB425F"/>
    <w:rsid w:val="00BD4F43"/>
    <w:rsid w:val="00C31A10"/>
    <w:rsid w:val="00C32841"/>
    <w:rsid w:val="00C364C3"/>
    <w:rsid w:val="00C56792"/>
    <w:rsid w:val="00CD17FA"/>
    <w:rsid w:val="00CD5403"/>
    <w:rsid w:val="00CE7A43"/>
    <w:rsid w:val="00D555D6"/>
    <w:rsid w:val="00DB6017"/>
    <w:rsid w:val="00DF3AA5"/>
    <w:rsid w:val="00E22B85"/>
    <w:rsid w:val="00E67DF8"/>
    <w:rsid w:val="00EA2F95"/>
    <w:rsid w:val="00EE0A10"/>
    <w:rsid w:val="00F0528B"/>
    <w:rsid w:val="00F66F28"/>
    <w:rsid w:val="00FA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E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0">
    <w:name w:val="Font Style120"/>
    <w:basedOn w:val="a0"/>
    <w:rsid w:val="00284CE6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3">
    <w:name w:val="List Paragraph"/>
    <w:basedOn w:val="a"/>
    <w:qFormat/>
    <w:rsid w:val="00284CE6"/>
    <w:pPr>
      <w:ind w:left="720"/>
    </w:pPr>
  </w:style>
  <w:style w:type="paragraph" w:customStyle="1" w:styleId="Style3">
    <w:name w:val="Style3"/>
    <w:basedOn w:val="a"/>
    <w:rsid w:val="00284CE6"/>
    <w:pPr>
      <w:widowControl w:val="0"/>
      <w:autoSpaceDE w:val="0"/>
    </w:pPr>
  </w:style>
  <w:style w:type="paragraph" w:customStyle="1" w:styleId="Zag2">
    <w:name w:val="Zag_2"/>
    <w:basedOn w:val="a"/>
    <w:rsid w:val="00284CE6"/>
    <w:pPr>
      <w:widowControl w:val="0"/>
      <w:autoSpaceDE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styleId="a4">
    <w:name w:val="No Spacing"/>
    <w:uiPriority w:val="1"/>
    <w:qFormat/>
    <w:rsid w:val="00284CE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384D62"/>
    <w:pPr>
      <w:tabs>
        <w:tab w:val="center" w:pos="4677"/>
        <w:tab w:val="right" w:pos="9355"/>
      </w:tabs>
      <w:suppressAutoHyphens w:val="0"/>
    </w:pPr>
    <w:rPr>
      <w:rFonts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84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84D62"/>
    <w:pPr>
      <w:tabs>
        <w:tab w:val="center" w:pos="4677"/>
        <w:tab w:val="right" w:pos="9355"/>
      </w:tabs>
      <w:suppressAutoHyphens w:val="0"/>
    </w:pPr>
    <w:rPr>
      <w:rFonts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384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384D62"/>
    <w:pPr>
      <w:suppressAutoHyphens w:val="0"/>
      <w:jc w:val="both"/>
    </w:pPr>
    <w:rPr>
      <w:rFonts w:cs="Times New Roman"/>
      <w:lang w:eastAsia="ru-RU"/>
    </w:rPr>
  </w:style>
  <w:style w:type="character" w:customStyle="1" w:styleId="aa">
    <w:name w:val="Основной текст Знак"/>
    <w:basedOn w:val="a0"/>
    <w:link w:val="a9"/>
    <w:rsid w:val="00384D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2665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СКОШИ</dc:creator>
  <cp:lastModifiedBy>Юля</cp:lastModifiedBy>
  <cp:revision>17</cp:revision>
  <dcterms:created xsi:type="dcterms:W3CDTF">2014-03-24T07:00:00Z</dcterms:created>
  <dcterms:modified xsi:type="dcterms:W3CDTF">2014-10-09T20:28:00Z</dcterms:modified>
</cp:coreProperties>
</file>