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53" w:rsidRDefault="00DB6AC1" w:rsidP="00FC06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C0624">
        <w:rPr>
          <w:rFonts w:ascii="Times New Roman" w:hAnsi="Times New Roman" w:cs="Times New Roman"/>
          <w:b/>
          <w:sz w:val="24"/>
          <w:szCs w:val="24"/>
        </w:rPr>
        <w:t>униципальное   бюджетное   общеобразовательное учреждение</w:t>
      </w:r>
    </w:p>
    <w:p w:rsidR="00FC0624" w:rsidRDefault="00FC0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специальная   (коррекционная) школа – интернат</w:t>
      </w:r>
    </w:p>
    <w:p w:rsidR="00FC0624" w:rsidRDefault="00FC0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ограниченными возможностями здоровья»</w:t>
      </w:r>
    </w:p>
    <w:p w:rsidR="00FC0624" w:rsidRDefault="00FC0624" w:rsidP="00DB6A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624" w:rsidRDefault="00FC0624" w:rsidP="00DB6A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C0624" w:rsidRDefault="00FC0624" w:rsidP="00DB6A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НСКШИ</w:t>
      </w:r>
    </w:p>
    <w:p w:rsidR="00FC0624" w:rsidRDefault="00FC0624" w:rsidP="00DB6A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__________________Лушкарёва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FC0624" w:rsidRDefault="00FC0624" w:rsidP="00DB6A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235D79" w:rsidRDefault="00235D79" w:rsidP="00FC06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624" w:rsidRPr="00BF7A1A" w:rsidRDefault="00FC0624" w:rsidP="00DB6A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7A1A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235D79" w:rsidRPr="00BF7A1A" w:rsidRDefault="00235D79" w:rsidP="00DB6AC1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A1A">
        <w:rPr>
          <w:rFonts w:ascii="Times New Roman" w:hAnsi="Times New Roman" w:cs="Times New Roman"/>
          <w:sz w:val="32"/>
          <w:szCs w:val="32"/>
        </w:rPr>
        <w:t>ПО ПРЕДМЕТУ</w:t>
      </w:r>
    </w:p>
    <w:p w:rsidR="00235D79" w:rsidRPr="00DB6AC1" w:rsidRDefault="00235D79" w:rsidP="00DB6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AC1">
        <w:rPr>
          <w:rFonts w:ascii="Times New Roman" w:hAnsi="Times New Roman" w:cs="Times New Roman"/>
          <w:b/>
          <w:sz w:val="32"/>
          <w:szCs w:val="32"/>
        </w:rPr>
        <w:t>ПРОФИЛЬНЫЙ  ТРУД</w:t>
      </w:r>
      <w:r w:rsidR="00E812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0624" w:rsidRPr="00DB6AC1">
        <w:rPr>
          <w:rFonts w:ascii="Times New Roman" w:hAnsi="Times New Roman" w:cs="Times New Roman"/>
          <w:b/>
          <w:sz w:val="32"/>
          <w:szCs w:val="32"/>
        </w:rPr>
        <w:t>(</w:t>
      </w:r>
      <w:r w:rsidRPr="00DB6AC1">
        <w:rPr>
          <w:rFonts w:ascii="Times New Roman" w:hAnsi="Times New Roman" w:cs="Times New Roman"/>
          <w:b/>
          <w:sz w:val="32"/>
          <w:szCs w:val="32"/>
        </w:rPr>
        <w:t>ШВЕЙНОЕ ДЕЛО</w:t>
      </w:r>
      <w:r w:rsidR="00BF7A1A" w:rsidRPr="00DB6AC1">
        <w:rPr>
          <w:rFonts w:ascii="Times New Roman" w:hAnsi="Times New Roman" w:cs="Times New Roman"/>
          <w:b/>
          <w:sz w:val="32"/>
          <w:szCs w:val="32"/>
        </w:rPr>
        <w:t>)</w:t>
      </w:r>
    </w:p>
    <w:p w:rsidR="00FC0624" w:rsidRPr="00BF7A1A" w:rsidRDefault="00FC0624" w:rsidP="00DB6A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A1A">
        <w:rPr>
          <w:rFonts w:ascii="Times New Roman" w:hAnsi="Times New Roman" w:cs="Times New Roman"/>
          <w:b/>
          <w:sz w:val="36"/>
          <w:szCs w:val="36"/>
        </w:rPr>
        <w:t>9 КЛАСС.</w:t>
      </w:r>
    </w:p>
    <w:p w:rsidR="00235D79" w:rsidRDefault="00235D79" w:rsidP="00FC0624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F7A1A" w:rsidRPr="00E81232" w:rsidRDefault="00DB6AC1" w:rsidP="00DB6AC1">
      <w:pPr>
        <w:rPr>
          <w:rFonts w:ascii="Times New Roman" w:hAnsi="Times New Roman" w:cs="Times New Roman"/>
          <w:sz w:val="32"/>
          <w:szCs w:val="32"/>
        </w:rPr>
      </w:pPr>
      <w:r w:rsidRPr="00DB6AC1">
        <w:rPr>
          <w:rFonts w:ascii="Times New Roman" w:hAnsi="Times New Roman" w:cs="Times New Roman"/>
          <w:b/>
          <w:sz w:val="40"/>
          <w:szCs w:val="40"/>
        </w:rPr>
        <w:t>С</w:t>
      </w:r>
      <w:r w:rsidR="00235D79" w:rsidRPr="00DB6AC1">
        <w:rPr>
          <w:rFonts w:ascii="Times New Roman" w:hAnsi="Times New Roman" w:cs="Times New Roman"/>
          <w:b/>
          <w:sz w:val="40"/>
          <w:szCs w:val="40"/>
        </w:rPr>
        <w:t>оставитель:</w:t>
      </w:r>
      <w:r w:rsidR="00E8123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81232" w:rsidRPr="00E81232">
        <w:rPr>
          <w:rFonts w:ascii="Times New Roman" w:hAnsi="Times New Roman" w:cs="Times New Roman"/>
          <w:sz w:val="32"/>
          <w:szCs w:val="32"/>
        </w:rPr>
        <w:t>Ершова Юлия Владимировна ,учитель высшей квалификационной категории</w:t>
      </w:r>
      <w:r w:rsidR="00E81232">
        <w:rPr>
          <w:rFonts w:ascii="Times New Roman" w:hAnsi="Times New Roman" w:cs="Times New Roman"/>
          <w:sz w:val="32"/>
          <w:szCs w:val="32"/>
        </w:rPr>
        <w:t>.</w:t>
      </w:r>
    </w:p>
    <w:p w:rsidR="00BF7A1A" w:rsidRPr="00E81232" w:rsidRDefault="00BF7A1A" w:rsidP="00BF7A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7A1A" w:rsidRDefault="00E81232" w:rsidP="00BF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DB6AC1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BF7A1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F7A1A" w:rsidRDefault="00BF7A1A" w:rsidP="00BF7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5E" w:rsidRPr="00BC385E" w:rsidRDefault="00BC385E" w:rsidP="00BC385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C385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Пояснительная записка</w:t>
      </w:r>
    </w:p>
    <w:p w:rsidR="00BC385E" w:rsidRPr="00BC385E" w:rsidRDefault="00BC385E" w:rsidP="00BC385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BC385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Профильный труд( швейное дело) 9 класс</w:t>
      </w:r>
    </w:p>
    <w:p w:rsidR="00BC385E" w:rsidRPr="00BC385E" w:rsidRDefault="00BC385E" w:rsidP="00BC385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</w:p>
    <w:tbl>
      <w:tblPr>
        <w:tblW w:w="15755" w:type="dxa"/>
        <w:tblInd w:w="-572" w:type="dxa"/>
        <w:tblLayout w:type="fixed"/>
        <w:tblLook w:val="04A0"/>
      </w:tblPr>
      <w:tblGrid>
        <w:gridCol w:w="1701"/>
        <w:gridCol w:w="14054"/>
      </w:tblGrid>
      <w:tr w:rsidR="00BC385E" w:rsidRPr="00BC385E" w:rsidTr="00BC385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85E" w:rsidRP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1. Роль и место дисциплины</w:t>
            </w:r>
          </w:p>
        </w:tc>
        <w:tc>
          <w:tcPr>
            <w:tcW w:w="1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Трудовое обучение  является одним из ведущих общеобразовательных </w:t>
            </w:r>
          </w:p>
          <w:p w:rsid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предметов в специальном (коррекционном) образовательном учреждении</w:t>
            </w:r>
          </w:p>
          <w:p w:rsid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VIII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вида, </w:t>
            </w:r>
          </w:p>
          <w:p w:rsid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основная цель которого – социальная реабилитация и адаптация учащихся с </w:t>
            </w:r>
          </w:p>
          <w:p w:rsidR="00BC385E" w:rsidRP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интеллектуальным нарушением в современном обществе.</w:t>
            </w:r>
          </w:p>
          <w:p w:rsid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Средствами данного предмета решаются коррекционные задач</w:t>
            </w:r>
          </w:p>
          <w:p w:rsid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Обучение швейному делу направлено на коррекцию высших психических </w:t>
            </w:r>
          </w:p>
          <w:p w:rsid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функций: аналитического мышления (сравнений, обобщений, классификаций и др.</w:t>
            </w:r>
          </w:p>
          <w:p w:rsid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), произвольного запоминания и внимания, развитие способности к</w:t>
            </w:r>
          </w:p>
          <w:p w:rsid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пространственному анализу, мелкой и крупной моторики у аномальных детей.</w:t>
            </w:r>
          </w:p>
          <w:p w:rsid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Выполнение швейных работ формирует у учащихся эстетические представления ,</w:t>
            </w:r>
          </w:p>
          <w:p w:rsid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благотворно сказывается на становлении их личностей, способствует их </w:t>
            </w:r>
          </w:p>
          <w:p w:rsid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социальной адаптации и обеспечивает им в определённой степени </w:t>
            </w:r>
          </w:p>
          <w:p w:rsidR="00BC385E" w:rsidRP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самостоятельность в быту.</w:t>
            </w:r>
          </w:p>
        </w:tc>
      </w:tr>
      <w:tr w:rsidR="00BC385E" w:rsidRPr="00BC385E" w:rsidTr="00BC385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85E" w:rsidRP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ar-SA"/>
              </w:rPr>
              <w:t>. Адресат</w:t>
            </w:r>
          </w:p>
        </w:tc>
        <w:tc>
          <w:tcPr>
            <w:tcW w:w="1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5E" w:rsidRDefault="00BC385E" w:rsidP="006D5516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6D5516" w:rsidRPr="00BC385E" w:rsidRDefault="006D5516" w:rsidP="006D5516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адресована обучающимся девятых кл</w:t>
            </w:r>
            <w:r w:rsidRPr="006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 МБОУ «</w:t>
            </w:r>
            <w:proofErr w:type="spellStart"/>
            <w:r w:rsidRPr="006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Ногинской</w:t>
            </w:r>
            <w:proofErr w:type="spellEnd"/>
            <w:r w:rsidRPr="006D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(коррекционной) школы-интерната  для обучающихся с ограниченными возможностями здоровья».</w:t>
            </w:r>
          </w:p>
        </w:tc>
      </w:tr>
      <w:tr w:rsidR="00BC385E" w:rsidRPr="00BC385E" w:rsidTr="00BC385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85E" w:rsidRP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3. Соответствие нормативно-правовым требованиям к СКОУ </w:t>
            </w: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VIII</w:t>
            </w: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вида</w:t>
            </w:r>
          </w:p>
        </w:tc>
        <w:tc>
          <w:tcPr>
            <w:tcW w:w="1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5E" w:rsidRDefault="00BC385E" w:rsidP="00A4196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29" w:line="291" w:lineRule="exact"/>
              <w:rPr>
                <w:rFonts w:ascii="Times New Roman" w:eastAsia="@Arial Unicode MS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@Arial Unicode MS" w:hAnsi="Times New Roman" w:cs="Calibri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Рабочая </w:t>
            </w:r>
            <w:r w:rsidRPr="00BC385E">
              <w:rPr>
                <w:rFonts w:ascii="Times New Roman" w:eastAsia="@Arial Unicode MS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программа </w:t>
            </w:r>
            <w:r w:rsidRPr="00BC385E">
              <w:rPr>
                <w:rFonts w:ascii="Times New Roman" w:eastAsia="@Arial Unicode MS" w:hAnsi="Times New Roman" w:cs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  <w:t>по швейному делу для 9 класса</w:t>
            </w:r>
            <w:r w:rsidRPr="00BC385E">
              <w:rPr>
                <w:rFonts w:ascii="Times New Roman" w:eastAsia="@Arial Unicode MS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разработана</w:t>
            </w:r>
            <w:r w:rsidRPr="00BC385E">
              <w:rPr>
                <w:rFonts w:ascii="Times New Roman" w:eastAsia="@Arial Unicode MS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 в</w:t>
            </w:r>
          </w:p>
          <w:p w:rsidR="00BC385E" w:rsidRPr="00BC385E" w:rsidRDefault="006D5516" w:rsidP="00A4196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29" w:line="291" w:lineRule="exac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@Arial Unicode MS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Соответствии и </w:t>
            </w:r>
            <w:r w:rsidR="00BC385E"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составлена на основе следующих нормативных документов:</w:t>
            </w:r>
          </w:p>
          <w:p w:rsidR="00BC385E" w:rsidRPr="00DB6AC1" w:rsidRDefault="00BC385E" w:rsidP="00DB6AC1">
            <w:pPr>
              <w:pStyle w:val="a3"/>
              <w:numPr>
                <w:ilvl w:val="0"/>
                <w:numId w:val="4"/>
              </w:num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B6AC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Закон РФ «Об образовании» № 122-ФЗ в последней редакции</w:t>
            </w:r>
          </w:p>
          <w:p w:rsidR="00A41965" w:rsidRPr="00A41965" w:rsidRDefault="00BC385E" w:rsidP="00A4196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91" w:lineRule="exact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 22 августа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C385E">
                <w:rPr>
                  <w:rFonts w:ascii="Times New Roman" w:eastAsia="Times New Roman" w:hAnsi="Times New Roman" w:cs="Calibri"/>
                  <w:sz w:val="24"/>
                  <w:szCs w:val="24"/>
                  <w:lang w:eastAsia="ar-SA"/>
                </w:rPr>
                <w:t>2004 г</w:t>
              </w:r>
            </w:smartTag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.;</w:t>
            </w:r>
          </w:p>
          <w:p w:rsidR="00A41965" w:rsidRPr="00A41965" w:rsidRDefault="00A41965" w:rsidP="00A4196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91" w:lineRule="exact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41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Уставом МБОУ НСКШИ</w:t>
            </w:r>
            <w:r w:rsidR="00E81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37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2012</w:t>
            </w:r>
            <w:r w:rsidRPr="00A41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г.;</w:t>
            </w:r>
          </w:p>
          <w:p w:rsidR="006D5516" w:rsidRPr="00BC385E" w:rsidRDefault="006D5516" w:rsidP="00A41965">
            <w:pPr>
              <w:suppressAutoHyphens/>
              <w:spacing w:after="0" w:line="276" w:lineRule="auto"/>
              <w:ind w:firstLine="54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C385E" w:rsidRPr="006D5516" w:rsidRDefault="00BC385E" w:rsidP="00A41965">
            <w:pPr>
              <w:pStyle w:val="a3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551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Учебный план специальных (коррекционных) образовательных</w:t>
            </w:r>
          </w:p>
          <w:p w:rsidR="00BC385E" w:rsidRDefault="00BC385E" w:rsidP="00A41965">
            <w:pPr>
              <w:suppressAutoHyphens/>
              <w:spacing w:after="0" w:line="276" w:lineRule="auto"/>
              <w:ind w:firstLine="54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учреждений для обучающихся, воспитанников с отклонениями в развитии»,</w:t>
            </w:r>
          </w:p>
          <w:p w:rsidR="00BC385E" w:rsidRPr="00BC385E" w:rsidRDefault="00BC385E" w:rsidP="00A41965">
            <w:pPr>
              <w:suppressAutoHyphens/>
              <w:spacing w:after="0" w:line="276" w:lineRule="auto"/>
              <w:ind w:firstLine="54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утвержденный 10. 04.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C385E">
                <w:rPr>
                  <w:rFonts w:ascii="Times New Roman" w:eastAsia="Times New Roman" w:hAnsi="Times New Roman" w:cs="Calibri"/>
                  <w:sz w:val="24"/>
                  <w:szCs w:val="24"/>
                  <w:lang w:eastAsia="ar-SA"/>
                </w:rPr>
                <w:t>2002 г</w:t>
              </w:r>
            </w:smartTag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., № 29/2065-п.;</w:t>
            </w:r>
          </w:p>
          <w:p w:rsidR="00BC385E" w:rsidRPr="00A41965" w:rsidRDefault="00A41965" w:rsidP="00A41965">
            <w:pPr>
              <w:pStyle w:val="a3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419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 </w:t>
            </w:r>
            <w:r w:rsidR="00BC385E" w:rsidRPr="00A419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«Типовое положение о специальном </w:t>
            </w:r>
            <w:r w:rsidR="00BC385E" w:rsidRPr="00A41965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(коррекционном)</w:t>
            </w:r>
            <w:r w:rsidR="00BC385E" w:rsidRPr="00A419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образовательном</w:t>
            </w:r>
          </w:p>
          <w:p w:rsidR="00BC385E" w:rsidRDefault="00BC385E" w:rsidP="00A41965">
            <w:pPr>
              <w:suppressAutoHyphens/>
              <w:spacing w:after="0" w:line="276" w:lineRule="auto"/>
              <w:ind w:firstLine="54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учреждении для обучающихся, воспитанников с отклонениями в развитии»,</w:t>
            </w:r>
          </w:p>
          <w:p w:rsidR="00BC385E" w:rsidRDefault="00BC385E" w:rsidP="00A41965">
            <w:pPr>
              <w:suppressAutoHyphens/>
              <w:spacing w:after="0" w:line="276" w:lineRule="auto"/>
              <w:ind w:firstLine="54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 ред. Постановлений Правительства РФ от 10. 03.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C385E">
                <w:rPr>
                  <w:rFonts w:ascii="Times New Roman" w:eastAsia="Times New Roman" w:hAnsi="Times New Roman" w:cs="Calibri"/>
                  <w:sz w:val="24"/>
                  <w:szCs w:val="24"/>
                  <w:lang w:eastAsia="ar-SA"/>
                </w:rPr>
                <w:t>2000 г</w:t>
              </w:r>
            </w:smartTag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№ 212 и</w:t>
            </w:r>
          </w:p>
          <w:p w:rsidR="00BC385E" w:rsidRPr="00BC385E" w:rsidRDefault="00BC385E" w:rsidP="00A41965">
            <w:pPr>
              <w:suppressAutoHyphens/>
              <w:spacing w:after="0" w:line="276" w:lineRule="auto"/>
              <w:ind w:firstLine="54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 23.12.2002 г. № 919;</w:t>
            </w:r>
          </w:p>
          <w:p w:rsidR="00A41965" w:rsidRDefault="00A41965" w:rsidP="00A41965">
            <w:pPr>
              <w:pStyle w:val="a3"/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419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 методическим </w:t>
            </w:r>
            <w:r w:rsidR="00BC385E" w:rsidRPr="00A419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письмо</w:t>
            </w:r>
            <w:r w:rsidRPr="00A419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</w:t>
            </w:r>
            <w:r w:rsidR="00BC385E" w:rsidRPr="00A419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МО РФ «О специфике деятельности</w:t>
            </w:r>
          </w:p>
          <w:p w:rsidR="00A41965" w:rsidRDefault="00BC385E" w:rsidP="00A41965">
            <w:pPr>
              <w:pStyle w:val="a3"/>
              <w:suppressAutoHyphens/>
              <w:spacing w:after="0" w:line="276" w:lineRule="auto"/>
              <w:ind w:left="132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419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специальных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(коррекционных) образовательных учреждений</w:t>
            </w:r>
          </w:p>
          <w:p w:rsidR="00BC385E" w:rsidRPr="00BC385E" w:rsidRDefault="00BC385E" w:rsidP="00A41965">
            <w:pPr>
              <w:pStyle w:val="a3"/>
              <w:suppressAutoHyphens/>
              <w:spacing w:after="0" w:line="276" w:lineRule="auto"/>
              <w:ind w:left="132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I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VIII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видов» от 26.12.2000 г.;</w:t>
            </w:r>
          </w:p>
          <w:p w:rsidR="00A41965" w:rsidRDefault="00A41965" w:rsidP="00A41965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 концепцией </w:t>
            </w:r>
            <w:r w:rsidR="00BC385E" w:rsidRPr="00A419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специальных федеральных государственных</w:t>
            </w:r>
          </w:p>
          <w:p w:rsidR="00BC385E" w:rsidRPr="00BC385E" w:rsidRDefault="00BC385E" w:rsidP="00A41965">
            <w:pPr>
              <w:pStyle w:val="a3"/>
              <w:shd w:val="clear" w:color="auto" w:fill="FFFFFF"/>
              <w:suppressAutoHyphens/>
              <w:spacing w:after="0" w:line="276" w:lineRule="auto"/>
              <w:ind w:left="1320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A419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образовательных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стандартов для детей с ограниченными возможностями здоровья,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C385E">
                <w:rPr>
                  <w:rFonts w:ascii="Times New Roman" w:eastAsia="Times New Roman" w:hAnsi="Times New Roman" w:cs="Calibri"/>
                  <w:sz w:val="24"/>
                  <w:szCs w:val="24"/>
                  <w:lang w:eastAsia="ar-SA"/>
                </w:rPr>
                <w:t>2009 г</w:t>
              </w:r>
            </w:smartTag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A41965" w:rsidRDefault="00BC385E" w:rsidP="00A41965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129" w:line="291" w:lineRule="exact"/>
              <w:rPr>
                <w:rFonts w:ascii="Times New Roman" w:eastAsia="@Arial Unicode MS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41965">
              <w:rPr>
                <w:rFonts w:ascii="Times New Roman" w:eastAsia="@Arial Unicode MS" w:hAnsi="Times New Roman" w:cs="Calibri"/>
                <w:bCs/>
                <w:color w:val="000000"/>
                <w:sz w:val="24"/>
                <w:szCs w:val="24"/>
                <w:lang w:eastAsia="ar-SA"/>
              </w:rPr>
              <w:t>с ос</w:t>
            </w:r>
            <w:r w:rsidRPr="00A41965">
              <w:rPr>
                <w:rFonts w:ascii="Times New Roman" w:eastAsia="@Arial Unicode MS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обенностями образовательного учреждения, образовательных</w:t>
            </w:r>
          </w:p>
          <w:p w:rsidR="00A41965" w:rsidRDefault="00BC385E" w:rsidP="00A41965">
            <w:pPr>
              <w:pStyle w:val="a3"/>
              <w:widowControl w:val="0"/>
              <w:shd w:val="clear" w:color="auto" w:fill="FFFFFF"/>
              <w:suppressAutoHyphens/>
              <w:autoSpaceDE w:val="0"/>
              <w:spacing w:after="129" w:line="291" w:lineRule="exact"/>
              <w:ind w:left="1320"/>
              <w:rPr>
                <w:rFonts w:ascii="Times New Roman" w:eastAsia="@Arial Unicode MS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41965">
              <w:rPr>
                <w:rFonts w:ascii="Times New Roman" w:eastAsia="@Arial Unicode MS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потребностей</w:t>
            </w:r>
            <w:r w:rsidRPr="00BC385E">
              <w:rPr>
                <w:rFonts w:ascii="Times New Roman" w:eastAsia="@Arial Unicode MS" w:hAnsi="Times New Roman" w:cs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и запросов обучающихся. </w:t>
            </w:r>
          </w:p>
          <w:p w:rsidR="00A41965" w:rsidRDefault="00BC385E" w:rsidP="00A41965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129" w:line="291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программа составлена</w:t>
            </w:r>
          </w:p>
          <w:p w:rsidR="00BC385E" w:rsidRDefault="00BC385E" w:rsidP="00A41965">
            <w:pPr>
              <w:pStyle w:val="a3"/>
              <w:widowControl w:val="0"/>
              <w:shd w:val="clear" w:color="auto" w:fill="FFFFFF"/>
              <w:suppressAutoHyphens/>
              <w:autoSpaceDE w:val="0"/>
              <w:spacing w:after="129" w:line="291" w:lineRule="exact"/>
              <w:ind w:left="13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основе базовой</w:t>
            </w:r>
          </w:p>
          <w:p w:rsidR="00BC385E" w:rsidRDefault="00BC385E" w:rsidP="00A41965">
            <w:pPr>
              <w:widowControl w:val="0"/>
              <w:shd w:val="clear" w:color="auto" w:fill="FFFFFF"/>
              <w:suppressAutoHyphens/>
              <w:autoSpaceDE w:val="0"/>
              <w:spacing w:after="129" w:line="291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 специальной (коррекционной</w:t>
            </w:r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 общеобразовательной школы</w:t>
            </w:r>
          </w:p>
          <w:p w:rsidR="00A41965" w:rsidRDefault="00BC385E" w:rsidP="00A41965">
            <w:pPr>
              <w:widowControl w:val="0"/>
              <w:shd w:val="clear" w:color="auto" w:fill="FFFFFF"/>
              <w:suppressAutoHyphens/>
              <w:autoSpaceDE w:val="0"/>
              <w:spacing w:after="129" w:line="291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VIII</w:t>
            </w:r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вида под редакцией В.В. Воронковой, сборник</w:t>
            </w:r>
            <w:r w:rsidR="00E81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Гуманитарный издательский </w:t>
            </w:r>
          </w:p>
          <w:p w:rsidR="00BC385E" w:rsidRDefault="00BC385E" w:rsidP="00A41965">
            <w:pPr>
              <w:widowControl w:val="0"/>
              <w:shd w:val="clear" w:color="auto" w:fill="FFFFFF"/>
              <w:suppressAutoHyphens/>
              <w:autoSpaceDE w:val="0"/>
              <w:spacing w:after="129" w:line="291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</w:t>
            </w:r>
            <w:proofErr w:type="spellStart"/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Владос</w:t>
            </w:r>
            <w:proofErr w:type="spellEnd"/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», 2000 г.</w:t>
            </w:r>
          </w:p>
          <w:p w:rsidR="00BC385E" w:rsidRDefault="00BC385E" w:rsidP="00A41965">
            <w:pPr>
              <w:widowControl w:val="0"/>
              <w:shd w:val="clear" w:color="auto" w:fill="FFFFFF"/>
              <w:suppressAutoHyphens/>
              <w:autoSpaceDE w:val="0"/>
              <w:spacing w:after="129" w:line="291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содержит учебный материал для уроков швейного дела для 9 класса</w:t>
            </w:r>
          </w:p>
          <w:p w:rsidR="00BC385E" w:rsidRPr="00BC385E" w:rsidRDefault="00BC385E" w:rsidP="00A41965">
            <w:pPr>
              <w:widowControl w:val="0"/>
              <w:shd w:val="clear" w:color="auto" w:fill="FFFFFF"/>
              <w:suppressAutoHyphens/>
              <w:autoSpaceDE w:val="0"/>
              <w:spacing w:after="129" w:line="291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специальной (коррекционной) общеобразовательной школы </w:t>
            </w:r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VIII</w:t>
            </w:r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вида.</w:t>
            </w:r>
            <w:r w:rsidRPr="00BC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BC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</w:tr>
      <w:tr w:rsidR="00BC385E" w:rsidRPr="00BC385E" w:rsidTr="00BC385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85E" w:rsidRP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ind w:left="360" w:hanging="36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4. Цели и задачи</w:t>
            </w:r>
          </w:p>
        </w:tc>
        <w:tc>
          <w:tcPr>
            <w:tcW w:w="1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85E" w:rsidRDefault="00BC385E" w:rsidP="00A41965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Основная цель – социальная реабилитация и адаптация учащихся с</w:t>
            </w:r>
          </w:p>
          <w:p w:rsidR="00BC385E" w:rsidRPr="00BC385E" w:rsidRDefault="00BC385E" w:rsidP="00A41965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интеллектуальным нарушением в современном обществе.</w:t>
            </w:r>
          </w:p>
          <w:p w:rsid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Основная задача трудового обучения по швейному делу  - дать школьникам</w:t>
            </w:r>
          </w:p>
          <w:p w:rsid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начальное профессиональное образование, т.е вооружить их доступными</w:t>
            </w:r>
          </w:p>
          <w:p w:rsid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техническими и технологическими знаниями, профессиональными навыками и</w:t>
            </w:r>
          </w:p>
          <w:p w:rsidR="00BC385E" w:rsidRP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умениями, которые необходимы для работы швеи.</w:t>
            </w:r>
          </w:p>
          <w:p w:rsid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Исходя из целей специальной (коррекционной) общеобразовательной</w:t>
            </w:r>
          </w:p>
          <w:p w:rsidR="00BC385E" w:rsidRP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школы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VIII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вида, профильный труд решает следующие задачи:</w:t>
            </w:r>
          </w:p>
          <w:p w:rsid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воспитание мотивированного жизненно- заинтересованного отношения к труду</w:t>
            </w:r>
          </w:p>
          <w:p w:rsid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 формирование соответствующих качеств личности( умения работать в</w:t>
            </w:r>
          </w:p>
          <w:p w:rsidR="00BC385E" w:rsidRP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коллективе, самоутверждения, ответственности);</w:t>
            </w:r>
          </w:p>
          <w:p w:rsid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коррекция и компенсация средствами трудового обучения недостатков</w:t>
            </w:r>
          </w:p>
          <w:p w:rsidR="00BC385E" w:rsidRP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физического и умственного развития;</w:t>
            </w:r>
          </w:p>
          <w:p w:rsid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профессиональная подготовка к производительному труду, которая позволяет</w:t>
            </w:r>
          </w:p>
          <w:p w:rsidR="00BC385E" w:rsidRP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окончившим школу работать на производстве.</w:t>
            </w:r>
          </w:p>
          <w:p w:rsidR="00BC385E" w:rsidRPr="003960B8" w:rsidRDefault="00BC385E" w:rsidP="00A74575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осознанная регуляция трудовых действий </w:t>
            </w:r>
            <w:r w:rsidR="003960B8"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при выполнении </w:t>
            </w:r>
            <w:proofErr w:type="spellStart"/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технологическихопераций</w:t>
            </w:r>
            <w:proofErr w:type="spellEnd"/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BC385E" w:rsidRPr="00BC385E" w:rsidRDefault="00BC385E" w:rsidP="00A41965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формирование интеллектуальных умений в труде;</w:t>
            </w:r>
          </w:p>
          <w:p w:rsidR="00BC385E" w:rsidRPr="00BC385E" w:rsidRDefault="00BC385E" w:rsidP="00A41965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обучение навыкам самообслуживания и </w:t>
            </w:r>
            <w:proofErr w:type="spellStart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самообеспечения</w:t>
            </w:r>
            <w:proofErr w:type="spellEnd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быту.</w:t>
            </w:r>
          </w:p>
          <w:p w:rsidR="00BC385E" w:rsidRPr="003960B8" w:rsidRDefault="00BC385E" w:rsidP="00A74575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становление личности ученика в процессе </w:t>
            </w:r>
            <w:proofErr w:type="spellStart"/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профподготовки</w:t>
            </w:r>
            <w:proofErr w:type="spellEnd"/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</w:t>
            </w:r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профориентации с опорой на </w:t>
            </w:r>
            <w:proofErr w:type="spellStart"/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общетрудовые</w:t>
            </w:r>
            <w:proofErr w:type="spellEnd"/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умения и навыки;</w:t>
            </w:r>
          </w:p>
          <w:p w:rsidR="00BC385E" w:rsidRDefault="00BC385E" w:rsidP="00A41965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формирование доступных учащимся трудовых знаний и умений,</w:t>
            </w:r>
          </w:p>
          <w:p w:rsidR="00BC385E" w:rsidRPr="003960B8" w:rsidRDefault="00BC385E" w:rsidP="00A74575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практическое  применение их в повседневной жизни, при изучении</w:t>
            </w:r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других учебных предметов;</w:t>
            </w:r>
          </w:p>
          <w:p w:rsidR="003960B8" w:rsidRDefault="00BC385E" w:rsidP="00A74575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максимальное общее развитие учащихся средствами данного учебного</w:t>
            </w:r>
            <w:r w:rsid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предмета;</w:t>
            </w:r>
          </w:p>
          <w:p w:rsidR="003960B8" w:rsidRDefault="00BC385E" w:rsidP="003960B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коррекция недостатков разви</w:t>
            </w:r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тия познавательной деятельности</w:t>
            </w:r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личностных качеств с учетом индивидуальных возможностей </w:t>
            </w:r>
            <w:proofErr w:type="spellStart"/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каждогоученика</w:t>
            </w:r>
            <w:proofErr w:type="spellEnd"/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различных этапах обучения;</w:t>
            </w:r>
          </w:p>
          <w:p w:rsidR="00BC385E" w:rsidRPr="003960B8" w:rsidRDefault="00BC385E" w:rsidP="003960B8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960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воспитание у школьников целеустремленности, трудолюбия,</w:t>
            </w:r>
          </w:p>
          <w:p w:rsidR="00BC385E" w:rsidRDefault="00BC385E" w:rsidP="00A41965">
            <w:pPr>
              <w:shd w:val="clear" w:color="auto" w:fill="FFFFFF"/>
              <w:suppressAutoHyphens/>
              <w:spacing w:after="0" w:line="276" w:lineRule="auto"/>
              <w:ind w:left="72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самостоятельности, терпеливости, навыков контроля и самоконтроля,</w:t>
            </w:r>
          </w:p>
          <w:p w:rsidR="00BC385E" w:rsidRPr="00BC385E" w:rsidRDefault="00BC385E" w:rsidP="00A41965">
            <w:pPr>
              <w:shd w:val="clear" w:color="auto" w:fill="FFFFFF"/>
              <w:suppressAutoHyphens/>
              <w:spacing w:after="0" w:line="276" w:lineRule="auto"/>
              <w:ind w:left="72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аккуратности.</w:t>
            </w:r>
          </w:p>
        </w:tc>
      </w:tr>
      <w:tr w:rsidR="00BC385E" w:rsidRPr="00BC385E" w:rsidTr="00BC385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85E" w:rsidRP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5. Специфика  программы</w:t>
            </w:r>
          </w:p>
        </w:tc>
        <w:tc>
          <w:tcPr>
            <w:tcW w:w="1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 класс относится к четвёртому этапу трудового обучения и отличается от</w:t>
            </w:r>
          </w:p>
          <w:p w:rsidR="00BC385E" w:rsidRDefault="00BC385E" w:rsidP="00A41965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других специализацией трудовой подготовки.</w:t>
            </w:r>
          </w:p>
          <w:p w:rsidR="00BC385E" w:rsidRDefault="00BC385E" w:rsidP="00A41965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Программа направлена на изучение способов конструирования, моделирования</w:t>
            </w:r>
          </w:p>
          <w:p w:rsidR="00BC385E" w:rsidRDefault="00BC385E" w:rsidP="00A41965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 технологической обработки конкретных швейных изделий. Обучающиеся могут выбрать для изготовления любое из предлагаемых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учителем </w:t>
            </w:r>
            <w:proofErr w:type="spellStart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примерногоперечня</w:t>
            </w:r>
            <w:proofErr w:type="spellEnd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(по программе) или предложить любой другой вариант изделия,</w:t>
            </w:r>
          </w:p>
          <w:p w:rsidR="00BC385E" w:rsidRDefault="00BC385E" w:rsidP="00A41965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возможности сохраняя базовый теоретический уровень.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  <w:t xml:space="preserve">  В каждом триместре есть тема «Практическое повторение», которая</w:t>
            </w:r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предусматривает формирование навыков практического выполнения </w:t>
            </w:r>
            <w:proofErr w:type="spellStart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иприменения</w:t>
            </w:r>
            <w:proofErr w:type="spellEnd"/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различных технологий пошива не только легкой женской и детской одежды,</w:t>
            </w:r>
          </w:p>
          <w:p w:rsidR="00901840" w:rsidRDefault="00BC385E" w:rsidP="00A41965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но и пошиву другой продукции. А так же является одним из способов изучения</w:t>
            </w:r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динамики развития трудовых способностей обучающихся. Целенаправленное</w:t>
            </w:r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изучение таких работ учителем, наряду с другими методами наблюдения за</w:t>
            </w:r>
          </w:p>
          <w:p w:rsidR="00BC385E" w:rsidRPr="00BC385E" w:rsidRDefault="00BC385E" w:rsidP="00A41965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ребенком позволяет выявить сильные и слабые стороны трудовой деятельности</w:t>
            </w:r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каждого ученика, наметить задачи исправления присущих им </w:t>
            </w:r>
            <w:proofErr w:type="spellStart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недостатков.С</w:t>
            </w:r>
            <w:proofErr w:type="spellEnd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целью расширения кругозора обучающихся, знакомства с профессией</w:t>
            </w:r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проводятся экскурсии на швейную фабрику. Благодаря конкретным впечатлениям</w:t>
            </w:r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учащихся прочнее усваивают теоретические сведения.</w:t>
            </w:r>
          </w:p>
          <w:p w:rsidR="00BC385E" w:rsidRPr="00BC385E" w:rsidRDefault="00BC385E" w:rsidP="003960B8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окончании 9 класса учащиеся сдают экзамен по профессионально трудовому</w:t>
            </w:r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обучению , состоящий из практической контрольной работы и устной проверки</w:t>
            </w:r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знаний по специальности. Порядок его проведения определяется инструкцией</w:t>
            </w:r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Министерства образования.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</w:p>
        </w:tc>
      </w:tr>
      <w:tr w:rsidR="00BC385E" w:rsidRPr="00BC385E" w:rsidTr="00BC385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85E" w:rsidRP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6. Основные содержательные линии курса</w:t>
            </w:r>
          </w:p>
        </w:tc>
        <w:tc>
          <w:tcPr>
            <w:tcW w:w="1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6A6" w:rsidRDefault="002266A6" w:rsidP="003960B8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  <w:p w:rsidR="00BC385E" w:rsidRPr="003960B8" w:rsidRDefault="00BC385E" w:rsidP="003960B8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обработки изделий из синтетических тканей.</w:t>
            </w:r>
          </w:p>
          <w:p w:rsidR="00901840" w:rsidRPr="003960B8" w:rsidRDefault="00BC385E" w:rsidP="003960B8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выкройки по основе платья и раскрой платья, отрезного по линии </w:t>
            </w:r>
          </w:p>
          <w:p w:rsidR="00BC385E" w:rsidRP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талии или по линии бедер.</w:t>
            </w:r>
          </w:p>
          <w:p w:rsidR="00BC385E" w:rsidRPr="003960B8" w:rsidRDefault="00BC385E" w:rsidP="003960B8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Соединение лифа с юбкой.</w:t>
            </w:r>
          </w:p>
          <w:p w:rsidR="00BC385E" w:rsidRPr="003960B8" w:rsidRDefault="00BC385E" w:rsidP="003960B8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Влажно-тепловая обработка изделий на швейной фабрике.</w:t>
            </w:r>
          </w:p>
          <w:p w:rsidR="00BC385E" w:rsidRDefault="00BC385E" w:rsidP="003960B8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законодательство.</w:t>
            </w:r>
          </w:p>
          <w:p w:rsidR="002266A6" w:rsidRDefault="002266A6" w:rsidP="003960B8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повторение.</w:t>
            </w:r>
          </w:p>
          <w:p w:rsidR="002266A6" w:rsidRPr="003960B8" w:rsidRDefault="002266A6" w:rsidP="003960B8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Готовые выкройки и чертежи изделий в масштабе и в натуральную величину.</w:t>
            </w:r>
          </w:p>
          <w:p w:rsidR="00BC385E" w:rsidRPr="003960B8" w:rsidRDefault="00BC385E" w:rsidP="003960B8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Раскрой по готовым выкройкам или чертежам и пошив легкой женской одежды.</w:t>
            </w:r>
          </w:p>
          <w:p w:rsidR="002266A6" w:rsidRDefault="00BC385E" w:rsidP="003960B8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технологической пос</w:t>
            </w:r>
            <w:r w:rsidR="0022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ледовательности пошива изделия.</w:t>
            </w:r>
          </w:p>
          <w:p w:rsidR="00BC385E" w:rsidRPr="003960B8" w:rsidRDefault="00BC385E" w:rsidP="003960B8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швейного цеха.</w:t>
            </w:r>
          </w:p>
          <w:p w:rsidR="00BC385E" w:rsidRPr="002266A6" w:rsidRDefault="00BC385E" w:rsidP="002266A6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труда и производства на швейной фабрике.</w:t>
            </w:r>
          </w:p>
          <w:p w:rsidR="00BC385E" w:rsidRPr="002266A6" w:rsidRDefault="00BC385E" w:rsidP="002266A6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безопасной работы на швейной фабрике.</w:t>
            </w:r>
          </w:p>
          <w:p w:rsidR="00BC385E" w:rsidRDefault="00BC385E" w:rsidP="002266A6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</w:t>
            </w:r>
            <w:r w:rsidR="00CF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логия пошива простейших изделий, выпускаемых базовым предприятием.</w:t>
            </w:r>
          </w:p>
          <w:p w:rsidR="00CF4BBA" w:rsidRDefault="00CF4BBA" w:rsidP="002266A6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машинной закрепки на концах шва у деталей, обработанных на обмёточной машине.</w:t>
            </w:r>
          </w:p>
          <w:p w:rsidR="00CF4BBA" w:rsidRPr="002266A6" w:rsidRDefault="00CF4BBA" w:rsidP="002266A6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Экскурсия  на швейную фабрику в швейный цех. Наблюдение за работой швеи.</w:t>
            </w:r>
          </w:p>
          <w:p w:rsidR="00BC385E" w:rsidRDefault="00BC385E" w:rsidP="00A74575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пошива прямого цельнокроеного платья, применяемая в массовом производстве.</w:t>
            </w:r>
            <w:r w:rsidR="00E81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F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Прямое цельнокроеное платье с несложной отделкой.</w:t>
            </w:r>
          </w:p>
          <w:p w:rsidR="00CF4BBA" w:rsidRPr="00CF4BBA" w:rsidRDefault="00CF4BBA" w:rsidP="00A74575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повторение.</w:t>
            </w:r>
          </w:p>
          <w:p w:rsidR="00BC385E" w:rsidRPr="002266A6" w:rsidRDefault="00BC385E" w:rsidP="002266A6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Новые швейные материалы, используемые на швейном предприятии.</w:t>
            </w:r>
          </w:p>
          <w:p w:rsidR="00BC385E" w:rsidRDefault="00BC385E" w:rsidP="00A74575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пошива юб</w:t>
            </w:r>
            <w:r w:rsidR="004D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(</w:t>
            </w:r>
            <w:r w:rsidRPr="00CF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брюк), применяемая в массовом производстве </w:t>
            </w:r>
            <w:r w:rsidR="00CF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одежды.</w:t>
            </w:r>
          </w:p>
          <w:p w:rsidR="00CF4BBA" w:rsidRDefault="00CF4BBA" w:rsidP="00A74575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окантовочным швом  среза мелкой детали.</w:t>
            </w:r>
          </w:p>
          <w:p w:rsidR="00CF4BBA" w:rsidRDefault="00CF4BBA" w:rsidP="00A74575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повторение (по</w:t>
            </w:r>
            <w:r w:rsidR="004D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дготовка к экзаменам)</w:t>
            </w:r>
          </w:p>
          <w:p w:rsidR="004D4C2E" w:rsidRDefault="004D4C2E" w:rsidP="00A74575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 (1,2 триместр).</w:t>
            </w:r>
          </w:p>
          <w:p w:rsidR="004D4C2E" w:rsidRPr="00CF4BBA" w:rsidRDefault="004D4C2E" w:rsidP="00A74575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работа, 3 триместр.</w:t>
            </w:r>
          </w:p>
          <w:p w:rsidR="00BC385E" w:rsidRP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385E" w:rsidRPr="00BC385E" w:rsidRDefault="00BC385E" w:rsidP="00BC385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5755" w:type="dxa"/>
        <w:tblInd w:w="-572" w:type="dxa"/>
        <w:tblLayout w:type="fixed"/>
        <w:tblLook w:val="04A0"/>
      </w:tblPr>
      <w:tblGrid>
        <w:gridCol w:w="1701"/>
        <w:gridCol w:w="14054"/>
      </w:tblGrid>
      <w:tr w:rsidR="00BC385E" w:rsidRPr="00BC385E" w:rsidTr="0090184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85E" w:rsidRP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7. Структура программы</w:t>
            </w:r>
          </w:p>
        </w:tc>
        <w:tc>
          <w:tcPr>
            <w:tcW w:w="1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5E" w:rsidRPr="00BC385E" w:rsidRDefault="00BC385E" w:rsidP="00BC385E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Программные темы профессионально- трудового этапа обучения в 9 классе построены по </w:t>
            </w:r>
            <w:proofErr w:type="spellStart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операционно</w:t>
            </w:r>
            <w:proofErr w:type="spellEnd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предметному принципу : содержание большинства из них составляет обучение технологическим операциям, а уровень сложности практических заданий определяется сложностью изделий предложенных для изготовления.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BC385E" w:rsidRPr="00BC385E" w:rsidRDefault="00BC385E" w:rsidP="00BC385E">
            <w:pPr>
              <w:suppressAutoHyphens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Введение.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 работы и задачи на год. Правила техники безопасности при работе в швейной мастерской.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Промышленные швейные мастерские 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ind w:left="284" w:hanging="284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Теоретические сведения.</w:t>
            </w:r>
          </w:p>
          <w:p w:rsidR="00901840" w:rsidRDefault="00BC385E" w:rsidP="00BC385E">
            <w:pPr>
              <w:suppressAutoHyphens/>
              <w:spacing w:after="0" w:line="276" w:lineRule="auto"/>
              <w:ind w:left="284" w:hanging="28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Машинные стежки и строчки. Виды и обозначения промышленных швейных</w:t>
            </w:r>
            <w:r w:rsidR="00E8123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машин. Общие сведения о швейных машинах . </w:t>
            </w:r>
            <w:proofErr w:type="spellStart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Прямострочные</w:t>
            </w:r>
            <w:proofErr w:type="spellEnd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одноигольные</w:t>
            </w:r>
            <w:proofErr w:type="spellEnd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швейные машины челночного стежка.</w:t>
            </w: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Прямострочная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двухигольная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швейная</w:t>
            </w:r>
          </w:p>
          <w:p w:rsidR="00901840" w:rsidRDefault="00BC385E" w:rsidP="00BC385E">
            <w:pPr>
              <w:suppressAutoHyphens/>
              <w:spacing w:after="0" w:line="276" w:lineRule="auto"/>
              <w:ind w:left="284" w:hanging="28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машина челночного стежка. Образование цепных стежков.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Прямострочная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швейная машина однониточного цепного стежка. Обмёточная швейная машина. Стачивающее - обмёточные швейные машины. Швейные машины потайного</w:t>
            </w:r>
          </w:p>
          <w:p w:rsidR="00901840" w:rsidRDefault="00BC385E" w:rsidP="00BC385E">
            <w:pPr>
              <w:suppressAutoHyphens/>
              <w:spacing w:after="0" w:line="276" w:lineRule="auto"/>
              <w:ind w:left="284" w:hanging="28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стежка. Швейные машины – полуавтоматы. Петельные швейные</w:t>
            </w:r>
            <w:r w:rsidR="00E8123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машины – полуавтомат</w:t>
            </w:r>
            <w:r w:rsidR="0090184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ы. Закрепочная швейная машина</w:t>
            </w:r>
            <w:r w:rsidR="00E8123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полуавтомат. 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ind w:left="284" w:hanging="28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Пуговичные швейные машины – полуавтоматы. Приспособления к </w:t>
            </w:r>
            <w:r w:rsidR="00901840"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</w:t>
            </w: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ромышленным швейным машинам.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ind w:left="284" w:hanging="28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Практические работы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ind w:left="284" w:hanging="28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Выполнение заправки верхней и нижней ниток. Выполнение пробных строчек.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Волокна, ткани и нетканые материалы.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Теоретические сведения.</w:t>
            </w:r>
          </w:p>
          <w:p w:rsidR="00901840" w:rsidRDefault="00BC385E" w:rsidP="00BC385E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Получение синтетических волокон. Свойства и применение синтетических волокон. Сведения о классификации тканей. Ассортимент тканей из с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интетических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волокон и нитей. Определение волокнистого состава тканей. Технологические свойства тканей. Технологические свойства тканей из синтетических волокон и нитей. Дополнительные сведения о тканях из натуральных волокон. Нетканые материалы.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Практические работы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901840" w:rsidRDefault="00BC385E" w:rsidP="00BC385E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Составление коллекции образцов сопроводительных этикеток. Составление коллекции образцов тканей с различной фактурой. Составление коллекции тканей из синтетических волокон и нитей. Определение тканей из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синтетических волокон и нитей. Определение технологических свойств тканей. Составление коллекции образцов нетканых материалов.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Обработка отдельных деталей и узлов плечевых швейных изделий 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Теоретические сведения.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Моделирование рукавов. Обработка нижнего среза короткого рукава «фонарик». Построение чертежа и подготовка выкройки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плосколежащего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воротника к раскрою. Обработка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плосколежащего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воротника и соединение его с горловиной.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Практические работы.</w:t>
            </w: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Выполнение моделирование рукавов в М 1: 4. Изготовление выкройки рукавов в М 1: 4. Выполнение моделирование рукава.  Подготовка выкройки к раскрою. Обработка нижнего среза рукава «фонарик». Построение чертежа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плосколежащего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воротника в М 1: 4. Изготовление выкройки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плосколежащих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воротников в М 1: 4. Обработка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плосколежащего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воротника. Соединение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плосколежащего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воротника с горловиной изделия.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Изготовление платья, отрезного по линии талии или по линии бёдер.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Теоретические сведения</w:t>
            </w: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Платье, отрезное по линии талии или по линии бёдер. Изготовление выкройки платья, отрезного по линии талии или по линии бёдер. Соединение лифа с юбкой. Разработка фасонов платья, отрезного по линии талии или по линии бёдер.</w:t>
            </w:r>
          </w:p>
          <w:p w:rsidR="004D4C2E" w:rsidRDefault="00BC385E" w:rsidP="00BC385E">
            <w:pPr>
              <w:suppressAutoHyphens/>
              <w:spacing w:after="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Раскрой и пошив платья, отрезного по линии талии или по линии бёдер.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Практические работы.</w:t>
            </w: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Описание фасонов платьев. Снятие мерок. Построение чертежа основы цельнокроеного платья в М 1: 1. Выполнение расчета </w:t>
            </w: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 xml:space="preserve">раствора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талиевых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вытачек. Изготовление выкройки цельнокроеного платья полуприлегающего силуэта</w:t>
            </w:r>
          </w:p>
          <w:p w:rsidR="004D4C2E" w:rsidRDefault="00BC385E" w:rsidP="00BC385E">
            <w:pPr>
              <w:suppressAutoHyphens/>
              <w:spacing w:after="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 М 1: 4. Подготовка деталей выкройки к раскрою. Соединение лифа с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юбкойстачным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швом. Соединение лифа с юбкой накладным швом. 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Подготовка платья к первой примерке. Проведение первой примерки платья. Обработка платья  после первой примерки. Пошив платья.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Работа с готовыми выкройками и чертежами одежды в журналах мод.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Теоретические сведения. 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Изготовление выкроек по чертежам одежды в М 1: 1. Изготовление выкроек по чертежам одежды в уменьшенном масштабе. Проверка выкройки в соответствии со своими мерками.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Практические работы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Перевод чертежей деталей выкройки в М 1: 1. Подготовка деталей выкройки к раскрою. Раскрой деталей изделия. Подготовка деталей кроя к обработке. Пошив изделия.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Организация труда и производства на швейных предприятиях.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Теоретические сведения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Виды производства одежды. Структура швейного предприятия. Производственный технологический процесс изготовления одежды. ВТО швейных изделий. Основные рабочие профессии швейного производства. Сведения о трудовом законодательстве. Безопасность труда на швейных предприятиях.</w:t>
            </w: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Технология изготовления прямого цельнокроеного платья, применяемая 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 массовом производстве одежды.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Теоретические сведения.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Изготовление лекал и раскрой деталей швейных изделий. Последовательность пошива прямого цельнокроеного платья. Сведения об изделиях с рукавами рубашечного покроя. Последовательность пошива прямого цельнокроеного платья с рукавами рубашечного покроя. Соединение рукавов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рубашечногопокроя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 проймами.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Практические работы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Обработка среза проймы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подкройной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обтачкой. Соединение рукава рубашечного покроя с проймой.</w:t>
            </w: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Технология изготовления поясных швейных изделий, применяемая в 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массовом производстве одежды 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Теоретические сведения.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 xml:space="preserve"> Сведения о верхней поясной одежде. Ткани для пошива поясных швейных изделий. Изготовление лекал и раскрой деталей поясных швейных изделий. Последовательность пошива поясных швейных изделий.</w:t>
            </w:r>
          </w:p>
          <w:p w:rsidR="004D4C2E" w:rsidRDefault="00BC385E" w:rsidP="00BC385E">
            <w:pPr>
              <w:suppressAutoHyphens/>
              <w:spacing w:after="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Практические работы.</w:t>
            </w: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Составление коллекции образцов тканей для юбок.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Составление коллекции образцов тканей для брюк.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Обработка отдельных деталей и узлов поясных швейных изделий.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Теоретические сведения.</w:t>
            </w: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Обработка шлёвок. Обработка гладких накладных карманов. Соединение срезов поясного изделия «джинсовым швом». Обработка застёжки в среднем шве. Обработка верхнего среза поясного изделия притачным поясом. Обработка верхнего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среза поясного изделия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кулиской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под резиновую тесьму. Обработка нижнего среза юбки. Обработка нижних срезов брюк.</w:t>
            </w:r>
          </w:p>
          <w:p w:rsidR="004D4C2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Практические работы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Обработка шлёвок для юбки. Обработка гладкого накладного кармана. Выполнение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настрочного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шва с двумя отделочными строчками. Обработка застёжки в среднем шве передних половинок брюк. Обработка верхнего среза поясного изделия притачным поясом. Обработка верхнего среза юбки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кулиской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под резиновую тесьму. Обработка нижнего среза брюк швом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вподгибку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 Обработка нижнего среза брюк цельнокроеной манжетой. Обработка нижнего среза брюк резиновой тесьмой.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Изготовление брюк на основе готовой выкройки.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Теоретические сведения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Прямые брюки с застёжкой в среднем шве. Изготовление выкройки прямых брюк с застёжкой в среднем шве. Раскрой и пошив прямых брюк с застёжкой в среднем шве. Короткие прямые брюки с цельнокроеной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кулиской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по линии талии.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Практические работы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Описание фасона брюк(юбки). Изменение стандартной выкройки брюк в соответствии с особенностями фигуры и подготовка деталей выкройки к раскрою. </w:t>
            </w: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Подготовка ткани к раскрою. Раскладка деталей выкройки на ткани и раскрой. Подготовка деталей кроя брюк к обработке. Подготовка брюк к примерке. Проведение примерки брюк. Пошив брюк. Изменение выкройки брюк в М 1: 4.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Изготовление выкройки коротких брюк в М 1: 1. Подготовка выкройки к раскрою. Расчет расхода ткани для пошива изделия. Раскладка деталей выкройки брюк на ткани. Раскрой деталей брюк. Подготовка деталей кроя брюк к обработке. Подготовка брюк к примерке. Проведение второй примерки. Пошив коротких прямых брюк с цельнокроеной </w:t>
            </w:r>
            <w:proofErr w:type="spellStart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кулиской</w:t>
            </w:r>
            <w:proofErr w:type="spellEnd"/>
            <w:r w:rsidRPr="00BC385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по линии талии.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C385E" w:rsidRP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C385E" w:rsidRP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BC385E" w:rsidRPr="00BC385E" w:rsidTr="0090184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85E" w:rsidRP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8. Основные  требования к умениям учащихся</w:t>
            </w:r>
          </w:p>
        </w:tc>
        <w:tc>
          <w:tcPr>
            <w:tcW w:w="1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85E" w:rsidRP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  концу обучения в 9 классе  учащиеся </w:t>
            </w: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должны знать:</w:t>
            </w: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br/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ассортимент тканей из синтетических волокон и нитей;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особенности влажно-тепловой обработки изделий из синтетических тканей;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фасоны отрезного платья.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-готовые выкройки;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технологию пошива прямого цельнокроѐного платья, применяемую в массовом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производстве;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знать приспособления к швейным машинам;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трудовое законодательство;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терминологию влажной тепловой обработки.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правила безопасной работы;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основные качества квалифицированной  швеи.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Учащиеся  </w:t>
            </w: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должны  уметь:</w:t>
            </w: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br/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определять  волокнистый  состав  тканей;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использовать выкройки основ платья,  юбки,  блузки для изготовления выкройки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отрезного платья;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 ориентироваться в задании по образцам;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составлять план изготовления изделия по текстовой  и  инструкционной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картам;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строить чертежи выкроек в натуральную величину;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работать на машине с различными приспособлениями;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выявлять и устранять неполадки, возникшие при работе;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выполнять чистку и смазку швейных машин;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 рационально организовывать рабочее место швеи-мотористки;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- выполнять отдельные операции по пошиву изделия без предварительного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сметывания.</w:t>
            </w:r>
          </w:p>
        </w:tc>
      </w:tr>
      <w:tr w:rsidR="00BC385E" w:rsidRPr="00BC385E" w:rsidTr="0090184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9. Формы организации учебного процесса</w:t>
            </w:r>
          </w:p>
        </w:tc>
        <w:tc>
          <w:tcPr>
            <w:tcW w:w="1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840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Программа предусматривает проведение традиционных уроков, нетрадиционных</w:t>
            </w:r>
          </w:p>
          <w:p w:rsidR="00BC385E" w:rsidRPr="00BC385E" w:rsidRDefault="00BC385E" w:rsidP="00BC385E">
            <w:pPr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уроков, обобщающих уроков.</w:t>
            </w:r>
          </w:p>
          <w:p w:rsidR="00BC385E" w:rsidRPr="00BC385E" w:rsidRDefault="00BC385E" w:rsidP="00BC385E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Используется фронтальная, групповая, индивидуальная работа, работа в парах.</w:t>
            </w: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Особое место в овладении данным курсом отводится работе по формированию 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самоконтроля и самопроверки.</w:t>
            </w: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организации образовательного процесса: </w:t>
            </w:r>
            <w:r w:rsidRPr="00BC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коллективные</w:t>
            </w:r>
          </w:p>
          <w:p w:rsidR="00901840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групповые.</w:t>
            </w:r>
            <w:r w:rsidRPr="00BC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 уроков: </w:t>
            </w:r>
            <w:r w:rsidRPr="00BC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урок,  урок изучения нового материала, комбинированный 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урок самостоятельной работы, урок: закрепление знаний, умений, навыков.</w:t>
            </w:r>
            <w:r w:rsidRPr="00BC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Текущий контроль: </w:t>
            </w:r>
            <w:r w:rsidRPr="00BC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контрольные вопросы и задания.</w:t>
            </w:r>
          </w:p>
        </w:tc>
      </w:tr>
      <w:tr w:rsidR="00BC385E" w:rsidRPr="00BC385E" w:rsidTr="0090184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ind w:right="-167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10. Проверка и оценка знаний и умений учащихся</w:t>
            </w:r>
          </w:p>
        </w:tc>
        <w:tc>
          <w:tcPr>
            <w:tcW w:w="1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901840" w:rsidRDefault="00BC385E" w:rsidP="00BC38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Знания и умения  по швейному делу оцениваются по результатам индивидуального</w:t>
            </w:r>
          </w:p>
          <w:p w:rsidR="00901840" w:rsidRDefault="00BC385E" w:rsidP="00BC38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фронтального опроса учащихся, текущих и итоговых письменных и практических </w:t>
            </w:r>
          </w:p>
          <w:p w:rsidR="00901840" w:rsidRDefault="00BC385E" w:rsidP="00BC38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контрольных работ. Знания оцениваются в соответствии с двумя уровнями</w:t>
            </w:r>
          </w:p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предусмотренными программой каждого класса, по 5-балльной системе.</w:t>
            </w: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@Arial Unicode MS" w:hAnsi="Times New Roman" w:cs="Calibri"/>
                <w:sz w:val="24"/>
                <w:szCs w:val="24"/>
                <w:lang w:eastAsia="ar-SA"/>
              </w:rPr>
            </w:pPr>
          </w:p>
        </w:tc>
      </w:tr>
      <w:tr w:rsidR="00BC385E" w:rsidRPr="00BC385E" w:rsidTr="0090184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11. Объем и сроки изучения</w:t>
            </w:r>
          </w:p>
        </w:tc>
        <w:tc>
          <w:tcPr>
            <w:tcW w:w="1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 изучение швейного дела  в 9 классе отво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дит</w:t>
            </w:r>
            <w:r w:rsidR="009018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ся  15 часов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неделю, всего </w:t>
            </w:r>
            <w:r w:rsidR="009018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530 часов.</w:t>
            </w:r>
          </w:p>
          <w:p w:rsidR="00BC385E" w:rsidRPr="00BC385E" w:rsidRDefault="00BC385E" w:rsidP="00BC385E">
            <w:pPr>
              <w:suppressAutoHyphens/>
              <w:overflowPunct w:val="0"/>
              <w:autoSpaceDE w:val="0"/>
              <w:spacing w:after="0" w:line="276" w:lineRule="auto"/>
              <w:ind w:left="72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BC385E" w:rsidRPr="00BC385E" w:rsidTr="00901840">
        <w:trPr>
          <w:trHeight w:val="29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C385E" w:rsidRPr="00BC385E" w:rsidRDefault="00BC385E" w:rsidP="00BC385E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12. Материально – техническая база</w:t>
            </w:r>
          </w:p>
        </w:tc>
        <w:tc>
          <w:tcPr>
            <w:tcW w:w="1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Основное оборудование</w:t>
            </w:r>
          </w:p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Бытовые швейные  машины (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Janome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 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Aurora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                                                9 шт.</w:t>
            </w:r>
          </w:p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Оверлок</w:t>
            </w:r>
            <w:proofErr w:type="spellEnd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бытовой                                                                                                1 шт.</w:t>
            </w:r>
          </w:p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Производственные  швейные  машины   класс 1022                                      2шт.</w:t>
            </w:r>
          </w:p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Швейная производственная машина для  обработки  петель (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Chance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     1 шт.</w:t>
            </w:r>
          </w:p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Оверлок</w:t>
            </w:r>
            <w:proofErr w:type="spellEnd"/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производственный                                                                               1 шт.</w:t>
            </w:r>
          </w:p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Утюг                                                                                                                      1шт.</w:t>
            </w:r>
          </w:p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Утюг с парогенератором                                                                                     1 шт.</w:t>
            </w:r>
          </w:p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Стол для раскроя                                                                                                  1 шт.</w:t>
            </w:r>
          </w:p>
          <w:p w:rsidR="00BC385E" w:rsidRPr="00BC385E" w:rsidRDefault="00BC385E" w:rsidP="00BC385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Стол учительский                                                                                                 1шт.</w:t>
            </w:r>
          </w:p>
          <w:p w:rsidR="00BC385E" w:rsidRPr="00BC385E" w:rsidRDefault="00BC385E" w:rsidP="00D5664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Глад</w:t>
            </w:r>
            <w:r w:rsidR="00D5664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иль</w:t>
            </w:r>
            <w:r w:rsidRPr="00BC38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ная  доска                                                                                                 1шт.</w:t>
            </w:r>
          </w:p>
        </w:tc>
      </w:tr>
    </w:tbl>
    <w:p w:rsidR="00BC385E" w:rsidRPr="00BC385E" w:rsidRDefault="00BC385E" w:rsidP="00BC385E">
      <w:pPr>
        <w:pageBreakBefore/>
        <w:suppressAutoHyphens/>
        <w:spacing w:after="0" w:line="240" w:lineRule="auto"/>
        <w:ind w:left="54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C385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Ожидаемые результаты обучения в девятом  классе:</w:t>
      </w:r>
    </w:p>
    <w:p w:rsidR="00BC385E" w:rsidRPr="00BC385E" w:rsidRDefault="00BC385E" w:rsidP="00BC385E">
      <w:pPr>
        <w:suppressAutoHyphens/>
        <w:spacing w:after="0" w:line="240" w:lineRule="auto"/>
        <w:ind w:left="54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C385E" w:rsidRPr="00BC385E" w:rsidRDefault="00BC385E" w:rsidP="00BC385E">
      <w:pPr>
        <w:suppressAutoHyphens/>
        <w:spacing w:after="0" w:line="240" w:lineRule="auto"/>
        <w:ind w:left="54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 концу обучения в девятом  классе  обучающиеся </w:t>
      </w:r>
      <w:r w:rsidRPr="00BC385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должны знать:</w:t>
      </w:r>
    </w:p>
    <w:p w:rsidR="00BC385E" w:rsidRPr="00BC385E" w:rsidRDefault="00BC385E" w:rsidP="00BC38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C385E" w:rsidRPr="00BC385E" w:rsidRDefault="00BC385E" w:rsidP="00BC385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ассортимент изделий базового предприятия</w:t>
      </w:r>
      <w:r w:rsidRPr="00BC385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;</w:t>
      </w:r>
    </w:p>
    <w:p w:rsidR="00BC385E" w:rsidRPr="00BC385E" w:rsidRDefault="00BC385E" w:rsidP="00BC385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промышленную технологию пошива основных изделий, выпускаемых базовым предприятием ;</w:t>
      </w:r>
    </w:p>
    <w:p w:rsidR="00BC385E" w:rsidRPr="00BC385E" w:rsidRDefault="00BC385E" w:rsidP="00BC385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названия тканей, из которых изготавливаются основные изделия, их технологические свойства;</w:t>
      </w:r>
    </w:p>
    <w:p w:rsidR="00BC385E" w:rsidRPr="00BC385E" w:rsidRDefault="00BC385E" w:rsidP="00BC385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принципы разделения труда в бригаде или на участке пошива основных изделий;</w:t>
      </w:r>
    </w:p>
    <w:p w:rsidR="00BC385E" w:rsidRPr="00BC385E" w:rsidRDefault="00BC385E" w:rsidP="00BC385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характеристику универсальной и некоторых специальных швейных машин (</w:t>
      </w:r>
      <w:proofErr w:type="spellStart"/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краеобмёточной</w:t>
      </w:r>
      <w:proofErr w:type="spellEnd"/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, машины для выполнения зигзагообразной строчки, стачивающее – обмёточной), которыми оборудован швейный цех базового предприятия);</w:t>
      </w:r>
    </w:p>
    <w:p w:rsidR="00BC385E" w:rsidRPr="00BC385E" w:rsidRDefault="00BC385E" w:rsidP="00BC385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сменную норму выработки на операциях, тарифицируемых по 1-2  разряду и расценки на них;</w:t>
      </w:r>
    </w:p>
    <w:p w:rsidR="00BC385E" w:rsidRPr="00BC385E" w:rsidRDefault="00BC385E" w:rsidP="00BC385E">
      <w:pPr>
        <w:suppressAutoHyphens/>
        <w:spacing w:after="0" w:line="240" w:lineRule="auto"/>
        <w:ind w:left="72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C385E" w:rsidRPr="00BC385E" w:rsidRDefault="00BC385E" w:rsidP="00BC385E">
      <w:pPr>
        <w:suppressAutoHyphens/>
        <w:spacing w:after="0" w:line="240" w:lineRule="auto"/>
        <w:ind w:left="72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C385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должны уметь:</w:t>
      </w:r>
    </w:p>
    <w:p w:rsidR="00BC385E" w:rsidRPr="00BC385E" w:rsidRDefault="00BC385E" w:rsidP="00BC385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рационально организовывать рабочее место швеи - мотористки;</w:t>
      </w:r>
    </w:p>
    <w:p w:rsidR="00BC385E" w:rsidRPr="00BC385E" w:rsidRDefault="00BC385E" w:rsidP="00BC385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заправлять универсальную швейную машину, а также спецмашины: </w:t>
      </w:r>
      <w:proofErr w:type="spellStart"/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краеобмёточную</w:t>
      </w:r>
      <w:proofErr w:type="spellEnd"/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, </w:t>
      </w:r>
      <w:proofErr w:type="spellStart"/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стачивающе</w:t>
      </w:r>
      <w:proofErr w:type="spellEnd"/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- обмёточную, зигзагообразной строчки и проводить их простейшие регулировки;</w:t>
      </w:r>
    </w:p>
    <w:p w:rsidR="00BC385E" w:rsidRPr="00BC385E" w:rsidRDefault="00BC385E" w:rsidP="00BC385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выполнять машинные операции по заготовке мелких деталей лёгкой одежды: обмётывание срезов, стачивание с одновременным обмётыванием боковых и других срезов платья, обмётывание отделочных де талей и обработку их окантовочным швом и другие операции, тарифицируемые по 1-2 разряду;</w:t>
      </w:r>
    </w:p>
    <w:p w:rsidR="00BC385E" w:rsidRPr="00BC385E" w:rsidRDefault="00BC385E" w:rsidP="00BC385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C385E">
        <w:rPr>
          <w:rFonts w:ascii="Times New Roman" w:eastAsia="Times New Roman" w:hAnsi="Times New Roman" w:cs="Calibri"/>
          <w:sz w:val="24"/>
          <w:szCs w:val="24"/>
          <w:lang w:eastAsia="ar-SA"/>
        </w:rPr>
        <w:t>работать в темпе, позволяющем приближаться к выполнению установленных норм выработки квалифицированных рабочих соответствующего разряда.</w:t>
      </w:r>
    </w:p>
    <w:p w:rsidR="00BC385E" w:rsidRPr="00BC385E" w:rsidRDefault="00BC385E" w:rsidP="00BC385E">
      <w:pPr>
        <w:suppressAutoHyphens/>
        <w:spacing w:after="0" w:line="240" w:lineRule="auto"/>
        <w:ind w:left="72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C385E" w:rsidRPr="00BC385E" w:rsidRDefault="00BC385E" w:rsidP="00BC385E">
      <w:pPr>
        <w:suppressAutoHyphens/>
        <w:spacing w:after="0" w:line="240" w:lineRule="auto"/>
        <w:ind w:left="36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C385E" w:rsidRPr="00BC385E" w:rsidRDefault="00BC385E" w:rsidP="00BC385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C385E" w:rsidRPr="00BC385E" w:rsidRDefault="00BC385E" w:rsidP="00BC385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C385E" w:rsidRPr="00BC385E" w:rsidRDefault="00BC385E" w:rsidP="00BC385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C385E" w:rsidRPr="00BC385E" w:rsidRDefault="00BC385E" w:rsidP="00BC385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C385E" w:rsidRPr="00BC385E" w:rsidRDefault="00BC385E" w:rsidP="00BC38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C385E" w:rsidRPr="00BC385E" w:rsidRDefault="00BC385E" w:rsidP="00BC38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C385E" w:rsidRPr="00BC385E" w:rsidRDefault="00BC385E" w:rsidP="00BC38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C385E" w:rsidRPr="00BC385E" w:rsidRDefault="00BC385E" w:rsidP="00BC38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C385E" w:rsidRPr="00BC385E" w:rsidRDefault="00BC385E" w:rsidP="00BC38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tblpY="1"/>
        <w:tblOverlap w:val="never"/>
        <w:tblW w:w="1704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73"/>
        <w:gridCol w:w="267"/>
      </w:tblGrid>
      <w:tr w:rsidR="00E729BF" w:rsidRPr="00A74575" w:rsidTr="00E729BF">
        <w:trPr>
          <w:gridAfter w:val="1"/>
          <w:wAfter w:w="267" w:type="dxa"/>
          <w:trHeight w:val="3523"/>
          <w:tblCellSpacing w:w="0" w:type="dxa"/>
        </w:trPr>
        <w:tc>
          <w:tcPr>
            <w:tcW w:w="16773" w:type="dxa"/>
            <w:tcBorders>
              <w:bottom w:val="nil"/>
            </w:tcBorders>
            <w:hideMark/>
          </w:tcPr>
          <w:tbl>
            <w:tblPr>
              <w:tblStyle w:val="ac"/>
              <w:tblW w:w="16695" w:type="dxa"/>
              <w:tblLayout w:type="fixed"/>
              <w:tblLook w:val="04A0"/>
            </w:tblPr>
            <w:tblGrid>
              <w:gridCol w:w="992"/>
              <w:gridCol w:w="5526"/>
              <w:gridCol w:w="7"/>
              <w:gridCol w:w="1411"/>
              <w:gridCol w:w="4111"/>
              <w:gridCol w:w="1890"/>
              <w:gridCol w:w="1740"/>
              <w:gridCol w:w="15"/>
              <w:gridCol w:w="1003"/>
            </w:tblGrid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926C5A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26C5A">
                    <w:rPr>
                      <w:rFonts w:ascii="Times New Roman" w:eastAsia="Times New Roman" w:hAnsi="Times New Roman" w:cs="Calibri"/>
                      <w:noProof/>
                      <w:sz w:val="24"/>
                      <w:szCs w:val="24"/>
                      <w:lang w:eastAsia="ru-RU"/>
                    </w:rPr>
                    <w:lastRenderedPageBreak/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6" type="#_x0000_t202" style="position:absolute;left:0;text-align:left;margin-left:-68.35pt;margin-top:-90.1pt;width:833.25pt;height:5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">
                        <v:textbox>
                          <w:txbxContent>
                            <w:p w:rsidR="00E81232" w:rsidRPr="00A74575" w:rsidRDefault="00E81232" w:rsidP="00A7457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7457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Календарно – тематическое  планирование</w:t>
                              </w:r>
                            </w:p>
                            <w:p w:rsidR="00E81232" w:rsidRPr="00A74575" w:rsidRDefault="00E81232" w:rsidP="00A7457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( швейное дело), 9 класс  498  часов</w:t>
                              </w:r>
                              <w:r w:rsidRPr="00A7457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Раздел, тема.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часов.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Тип урока.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Запланированная  дата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проведения.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Фактическая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Проведения.</w:t>
                  </w:r>
                </w:p>
              </w:tc>
              <w:tc>
                <w:tcPr>
                  <w:tcW w:w="1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1-2-3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триместр   - 180 часов.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Вводное занятие -3часа.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Первичный  инструктаж по охране труда.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рабочего места.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швейных машин к работе: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Заправка  машин, проверка качества шитья.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7F93" w:rsidRDefault="00C97F93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97F93" w:rsidRDefault="00C97F93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C97F93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  <w:p w:rsidR="00C97F93" w:rsidRDefault="00C97F93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97F93" w:rsidRDefault="00C97F93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97F93" w:rsidRDefault="00C97F93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проверка знаний и умений</w:t>
                  </w:r>
                </w:p>
                <w:p w:rsidR="00C97F93" w:rsidRPr="00C97F93" w:rsidRDefault="00C97F93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01.09.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01.09.</w:t>
                  </w:r>
                </w:p>
              </w:tc>
              <w:tc>
                <w:tcPr>
                  <w:tcW w:w="1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29BF" w:rsidRPr="00A74575" w:rsidTr="00D6310E">
              <w:trPr>
                <w:trHeight w:val="154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Особенности обработки  изделий из синтетических тканей.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12 часов.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4-5-6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Ассортимент тканей из синтетических волокон и 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нитей ,название тканей.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Свойства тканей из синтетических волокон и учёт 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 пошиве изделий.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C97F93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02.09.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02.09.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29BF" w:rsidRPr="00A74575" w:rsidTr="00D6310E">
              <w:trPr>
                <w:trHeight w:val="1215"/>
              </w:trPr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7-8-9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10 -11-12</w:t>
                  </w:r>
                </w:p>
              </w:tc>
              <w:tc>
                <w:tcPr>
                  <w:tcW w:w="5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4D9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.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Особенности  влажно-тепловой обработки синтетической ткани.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влажно-тепловой обработки синтетической ткани.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F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еделение синтетических тканей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F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Лабораторная работа «Определение синтетических тканей по внешнему виду, на ощупь и по характеру горения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комбинированный.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C97F93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закрепление знаний и умений.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03.09.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04.09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03.09.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29BF" w:rsidRPr="00A74575" w:rsidTr="00D6310E">
              <w:trPr>
                <w:trHeight w:val="2096"/>
              </w:trPr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5A4D9C" w:rsidRDefault="00E729BF" w:rsidP="00F336A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04.09.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29BF" w:rsidRPr="00A74575" w:rsidTr="00D6310E">
              <w:trPr>
                <w:trHeight w:val="2081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13-14 15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F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Чистка, стирка и хранение изделий из синтетических тканей.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5C2FC8" w:rsidRDefault="00E729BF" w:rsidP="00F336A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Практическая    работа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07.09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07.09</w:t>
                  </w:r>
                </w:p>
              </w:tc>
              <w:tc>
                <w:tcPr>
                  <w:tcW w:w="10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Изготовление выкройки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 основе платья и раскрой платья, отрезного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 линии талии или линии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бёдер</w:t>
                  </w:r>
                </w:p>
                <w:p w:rsidR="00E729BF" w:rsidRPr="00FA5216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52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Изделие</w:t>
                  </w:r>
                  <w:r w:rsidRPr="00FA5216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r w:rsidRPr="00FA52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Платье</w:t>
                  </w:r>
                  <w:proofErr w:type="spellEnd"/>
                  <w:r w:rsidRPr="00FA52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отрезное по линии талии или по линии бедер со съемным поясом, с рукавами или без рукавов.</w:t>
                  </w:r>
                </w:p>
                <w:p w:rsidR="00E729BF" w:rsidRPr="00FA5216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29BF" w:rsidRPr="00A74575" w:rsidTr="00D6310E">
              <w:trPr>
                <w:trHeight w:val="166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16 -17       -18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19-20-21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FA5216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A52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Детали платья, отрезного по линии талии и по линии бедер.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A52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Фасоны платья, используемые ткани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Выбор фасона изделия.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Описание фасона.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7D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Изготовление выкройки.</w:t>
                  </w:r>
                </w:p>
                <w:p w:rsidR="00E729BF" w:rsidRPr="00B27D1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B27D1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7D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Использование выкроек основ платья, блузок и юбок для изготовления выкройки отрезного платья.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комбинированный.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C97F93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A74575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lastRenderedPageBreak/>
                    <w:t>08.09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09.09.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A74575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lastRenderedPageBreak/>
                    <w:t>08.09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09.09.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29BF" w:rsidRPr="00A74575" w:rsidTr="00D6310E">
              <w:trPr>
                <w:trHeight w:val="112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22-23-24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B27D1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7D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Разрезание выкройки основы платья по линии талии и по линии бедер.</w:t>
                  </w:r>
                </w:p>
                <w:p w:rsidR="00E729BF" w:rsidRPr="00B27D1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7D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Раскладка выкройки на ткани.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7D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Изменение фасона юбки при раскрое.</w:t>
                  </w:r>
                </w:p>
                <w:p w:rsidR="00E729BF" w:rsidRPr="00FA5216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10.09.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19.09.</w:t>
                  </w:r>
                </w:p>
              </w:tc>
            </w:tr>
            <w:tr w:rsidR="00E729BF" w:rsidRPr="00A74575" w:rsidTr="00D6310E">
              <w:trPr>
                <w:trHeight w:val="99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25-26-27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Копировальные стежки, конструкция выполнения.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FA5216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Практическая работа: прокладывание копировальных стежков.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11.09.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11.09.</w:t>
                  </w:r>
                </w:p>
              </w:tc>
            </w:tr>
            <w:tr w:rsidR="00E729BF" w:rsidRPr="00A74575" w:rsidTr="00D6310E">
              <w:trPr>
                <w:trHeight w:val="171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28-29-30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Моделирование рукава. Простейшие сведения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моделироваия</w:t>
                  </w:r>
                  <w:proofErr w:type="spellEnd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Изготовление  выкройки рукава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«фонарик»</w:t>
                  </w:r>
                </w:p>
                <w:p w:rsidR="00E729BF" w:rsidRPr="001C0667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66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Практическая работа.</w:t>
                  </w:r>
                </w:p>
                <w:p w:rsidR="00E729BF" w:rsidRPr="001C0667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66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Использование выкройки прямого рукава.</w:t>
                  </w:r>
                </w:p>
                <w:p w:rsidR="00E729BF" w:rsidRPr="001C0667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66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изготовления выкройки рукава  «фонарик» в масштабе 1:3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14.09.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14.09.</w:t>
                  </w:r>
                </w:p>
              </w:tc>
            </w:tr>
            <w:tr w:rsidR="00E729BF" w:rsidRPr="00A74575" w:rsidTr="00D6310E">
              <w:trPr>
                <w:trHeight w:val="1435"/>
              </w:trPr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31-32-33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66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Изготовление выкройки рукава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«к</w:t>
                  </w:r>
                  <w:r w:rsidRPr="001C066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рылышко».</w:t>
                  </w:r>
                </w:p>
                <w:p w:rsidR="00E729BF" w:rsidRPr="001C0667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66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Использование выкройки прямого рукава для изготовления выкройки рукава  «крылышко».</w:t>
                  </w:r>
                </w:p>
                <w:p w:rsidR="00E729BF" w:rsidRPr="00FA5216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C066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Практическая работа.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15.09.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15.09.</w:t>
                  </w:r>
                </w:p>
              </w:tc>
            </w:tr>
            <w:tr w:rsidR="00E729BF" w:rsidRPr="00A74575" w:rsidTr="00D6310E">
              <w:trPr>
                <w:trHeight w:val="158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Соединение лифа с юбкой.</w:t>
                  </w:r>
                </w:p>
                <w:p w:rsidR="00E729BF" w:rsidRPr="007966AB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966A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Изделие.</w:t>
                  </w:r>
                  <w:r w:rsidRPr="007966A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Платье отрезное по линии талии или по линии бедер со съемным поясом, с рукавами или без рукавов.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7966AB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966A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33 часа.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729BF" w:rsidRPr="00A74575" w:rsidTr="00D6310E">
              <w:trPr>
                <w:trHeight w:val="133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34-35-36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F312C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2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Детали и контурные срезы   платья по линии талии.</w:t>
                  </w:r>
                </w:p>
                <w:p w:rsidR="00E729BF" w:rsidRPr="00F312C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FA5216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2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Правила соединения  лифа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юбкой (практическая работа)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16.09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16.09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37-38-39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F312C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2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Планирование предстоящей работы</w:t>
                  </w:r>
                </w:p>
                <w:p w:rsidR="00E729BF" w:rsidRPr="00F312C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2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Работа в тетради составление плана работы по  пошиву отрезного платья по  линии талии.</w:t>
                  </w:r>
                </w:p>
                <w:p w:rsidR="00E729BF" w:rsidRPr="00F312C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F312C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2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 платья к примерке:</w:t>
                  </w:r>
                </w:p>
                <w:p w:rsidR="00E729BF" w:rsidRPr="00F312C1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2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Сметывание вытачек.</w:t>
                  </w:r>
                </w:p>
                <w:p w:rsidR="00E729BF" w:rsidRPr="00F312C1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2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.Сметывание  лифа.</w:t>
                  </w:r>
                </w:p>
                <w:p w:rsidR="00E729BF" w:rsidRPr="00F312C1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2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Сметывание полотнищ юбки.</w:t>
                  </w:r>
                </w:p>
                <w:p w:rsidR="00E729BF" w:rsidRPr="00F312C1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2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Сметывание лифа с юбкой.</w:t>
                  </w:r>
                </w:p>
                <w:p w:rsidR="00E729BF" w:rsidRPr="00F312C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17.09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91E4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E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17.09.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40-41-42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F312C1" w:rsidRDefault="00E729BF" w:rsidP="00F336AC">
                  <w:pPr>
                    <w:framePr w:hSpace="180" w:wrap="around" w:vAnchor="text" w:hAnchor="text" w:y="1"/>
                    <w:tabs>
                      <w:tab w:val="right" w:pos="2335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2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Примерка. </w:t>
                  </w:r>
                </w:p>
                <w:p w:rsidR="00E729BF" w:rsidRPr="00F312C1" w:rsidRDefault="00E729BF" w:rsidP="00F336AC">
                  <w:pPr>
                    <w:framePr w:hSpace="180" w:wrap="around" w:vAnchor="text" w:hAnchor="text" w:y="1"/>
                    <w:tabs>
                      <w:tab w:val="right" w:pos="2335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2C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Внесение исправлений после примерки.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tabs>
                      <w:tab w:val="right" w:pos="2335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18.09.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91E4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E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18.09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43-44-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3062A" w:rsidRDefault="00E729BF" w:rsidP="00F336AC">
                  <w:pPr>
                    <w:framePr w:hSpace="180" w:wrap="around" w:vAnchor="text" w:hAnchor="text" w:y="1"/>
                    <w:tabs>
                      <w:tab w:val="right" w:pos="2335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06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Обработка  вытачек на деталях кроя лифа и </w:t>
                  </w:r>
                  <w:r w:rsidRPr="003306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полотнищах  юбки</w:t>
                  </w:r>
                </w:p>
                <w:p w:rsidR="00E729BF" w:rsidRPr="0033062A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tabs>
                      <w:tab w:val="right" w:pos="2335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062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  <w:r w:rsidRPr="003306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Составление технологической карты по обработке  срезов изделия</w:t>
                  </w:r>
                </w:p>
                <w:p w:rsidR="00E729BF" w:rsidRPr="0033062A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tabs>
                      <w:tab w:val="right" w:pos="2335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06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.Сметывание  вытачек на деталях кроя лифа и полотнищах  юбки</w:t>
                  </w:r>
                </w:p>
                <w:p w:rsidR="00E729BF" w:rsidRPr="0033062A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tabs>
                      <w:tab w:val="right" w:pos="2335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06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Стачивание вытачек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деталях кроя лифа и полотнищ</w:t>
                  </w:r>
                  <w:r w:rsidRPr="003306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ах  юбки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21.09.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91E4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21.09.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 46 -47-48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tabs>
                      <w:tab w:val="right" w:pos="2335"/>
                    </w:tabs>
                    <w:suppressOverlap/>
                    <w:rPr>
                      <w:rFonts w:ascii="Times New Roman" w:eastAsia="Batang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F0B">
                    <w:rPr>
                      <w:rFonts w:ascii="Times New Roman" w:eastAsia="Batang" w:hAnsi="Times New Roman"/>
                      <w:color w:val="000000"/>
                      <w:sz w:val="24"/>
                      <w:szCs w:val="24"/>
                      <w:lang w:eastAsia="ru-RU"/>
                    </w:rPr>
                    <w:t>Обработка плечевых срезов</w:t>
                  </w:r>
                  <w:r>
                    <w:rPr>
                      <w:rFonts w:ascii="Times New Roman" w:eastAsia="Batang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tabs>
                      <w:tab w:val="right" w:pos="2335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EE7F0B" w:rsidRDefault="00E729BF" w:rsidP="00F336AC">
                  <w:pPr>
                    <w:framePr w:hSpace="180" w:wrap="around" w:vAnchor="text" w:hAnchor="text" w:y="1"/>
                    <w:tabs>
                      <w:tab w:val="right" w:pos="2335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7F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среза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горловины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обтачкой: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7F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Стачивание обтачки по плечевым срезам.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7F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.Обработка отлетного среза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EE7F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бтачки.</w:t>
                  </w:r>
                </w:p>
                <w:p w:rsidR="00E729BF" w:rsidRPr="00EE7F0B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4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7F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.Застрачивание обтачки</w:t>
                  </w:r>
                </w:p>
                <w:p w:rsidR="00E729BF" w:rsidRPr="00EE7F0B" w:rsidRDefault="00E729BF" w:rsidP="00F336AC">
                  <w:pPr>
                    <w:framePr w:hSpace="180" w:wrap="around" w:vAnchor="text" w:hAnchor="text" w:y="1"/>
                    <w:tabs>
                      <w:tab w:val="right" w:pos="2335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391E4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22.09.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91E4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1E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22.09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49-50-51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боковых срезов лифа.</w:t>
                  </w:r>
                </w:p>
                <w:p w:rsidR="00E729BF" w:rsidRPr="00FB08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Составление технологической карты по обработке  срезов</w:t>
                  </w:r>
                </w:p>
                <w:p w:rsidR="00E729BF" w:rsidRPr="00FB08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Сметывание  деталей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FB08A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.Стачивание деталей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FB08A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23.09.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8B346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346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23.09.</w:t>
                  </w:r>
                </w:p>
              </w:tc>
            </w:tr>
            <w:tr w:rsidR="00E729BF" w:rsidRPr="00A74575" w:rsidTr="00D6310E">
              <w:trPr>
                <w:trHeight w:val="245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52-53-54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FB08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рукавов. . Сметывание   и стачивание срезов рукава.</w:t>
                  </w:r>
                </w:p>
                <w:p w:rsidR="00E729BF" w:rsidRPr="00FB08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Обработка срезов рукава.</w:t>
                  </w:r>
                </w:p>
                <w:p w:rsidR="00E729BF" w:rsidRPr="00FB08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3.Обработка нижнего среза рукава.</w:t>
                  </w:r>
                </w:p>
                <w:p w:rsidR="00E729BF" w:rsidRPr="00FB08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4.Обработка боковых срезов лифа</w:t>
                  </w:r>
                </w:p>
                <w:p w:rsidR="00E729BF" w:rsidRPr="00FB08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FB08A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24.09.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8B346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24.09.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55-56-57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FB08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Обрааботка</w:t>
                  </w:r>
                  <w:proofErr w:type="spellEnd"/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боковых срезов полотнищ юбки.</w:t>
                  </w:r>
                </w:p>
                <w:p w:rsidR="00E729BF" w:rsidRPr="00FB08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Планирование работы.</w:t>
                  </w:r>
                </w:p>
                <w:p w:rsidR="00E729BF" w:rsidRPr="00FB08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Сметывание деталей.</w:t>
                  </w:r>
                </w:p>
                <w:p w:rsidR="00E729BF" w:rsidRPr="00FB08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Стачивание полотнищ юбки.</w:t>
                  </w:r>
                </w:p>
                <w:p w:rsidR="00E729BF" w:rsidRPr="00FB08A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25.09.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8B346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25.09.</w:t>
                  </w:r>
                </w:p>
              </w:tc>
            </w:tr>
            <w:tr w:rsidR="00E729BF" w:rsidRPr="00A74575" w:rsidTr="00D6310E">
              <w:trPr>
                <w:trHeight w:val="1307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58-59-60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FB08A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Соединение рукавов с проймой.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Составление технологической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карты</w:t>
                  </w:r>
                </w:p>
                <w:p w:rsidR="00E729BF" w:rsidRPr="00FB08A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Закладывание складок по окату.</w:t>
                  </w:r>
                </w:p>
                <w:p w:rsidR="00E729BF" w:rsidRPr="00FB08A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Вметывание</w:t>
                  </w:r>
                  <w:proofErr w:type="spellEnd"/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рукава.</w:t>
                  </w:r>
                </w:p>
                <w:p w:rsidR="00E729BF" w:rsidRPr="00FB08A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08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Втачивание рукава.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28.09.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8B346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28.09.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61-62-63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C420A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нижнего среза изделия</w:t>
                  </w:r>
                </w:p>
                <w:p w:rsidR="00E729BF" w:rsidRPr="00C420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петли, пришивание пуговицы.</w:t>
                  </w:r>
                </w:p>
                <w:p w:rsidR="00E729BF" w:rsidRPr="00C420A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Окончательная отделка изделия.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29.09.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29.09.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C420A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Влажно-тепловая обработка  изделий на швейной фабрике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64-65-66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C420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Оборудование отделочного цеха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C420A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6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Виды и назначение  оборудования отделочного цеха.</w:t>
                  </w:r>
                </w:p>
                <w:p w:rsidR="00E729BF" w:rsidRPr="00C420A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6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представление о работе прессов.</w:t>
                  </w:r>
                </w:p>
                <w:p w:rsidR="00E729BF" w:rsidRPr="00C420A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6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Требования ВТО изделий на швейной фабрике.</w:t>
                  </w:r>
                </w:p>
                <w:p w:rsidR="00E729BF" w:rsidRPr="00C420A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6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Техника безопасности на рабочих местах.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Паровоздушный манекен.</w:t>
                  </w:r>
                </w:p>
                <w:p w:rsidR="00E729BF" w:rsidRPr="00C420A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C97F93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30.09.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30.09.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Трудовое законодательство</w:t>
                  </w:r>
                </w:p>
                <w:p w:rsidR="00E729BF" w:rsidRPr="00C420A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C420A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 часа.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67-68-69</w:t>
                  </w:r>
                </w:p>
              </w:tc>
              <w:tc>
                <w:tcPr>
                  <w:tcW w:w="5526" w:type="dxa"/>
                </w:tcPr>
                <w:p w:rsidR="00E729BF" w:rsidRPr="00C420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1Трудовое законодательство.</w:t>
                  </w:r>
                </w:p>
                <w:p w:rsidR="00E729BF" w:rsidRPr="00C420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2.Кодекс законов о труде.</w:t>
                  </w:r>
                </w:p>
                <w:p w:rsidR="00E729BF" w:rsidRPr="00C420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3.Трудовой договор.</w:t>
                  </w:r>
                </w:p>
                <w:p w:rsidR="00E729BF" w:rsidRPr="00C420A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4.Основные права и обязанности</w:t>
                  </w:r>
                </w:p>
                <w:p w:rsidR="00E729BF" w:rsidRPr="005A4D9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420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рабочих и служащих.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C97F93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.10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01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.10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80AB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Практическое повторение</w:t>
                  </w:r>
                </w:p>
                <w:p w:rsidR="00E729BF" w:rsidRPr="00680AB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80AB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Изделие:</w:t>
                  </w:r>
                  <w:r w:rsidRPr="00680AB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цельнокроеное   платье.</w:t>
                  </w:r>
                </w:p>
                <w:p w:rsidR="00E729BF" w:rsidRPr="00680AB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37 часов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70-71-72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80A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Фасоны п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латья.</w:t>
                  </w:r>
                </w:p>
                <w:p w:rsidR="00E729BF" w:rsidRPr="00680AB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0A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Техническое описание платья. </w:t>
                  </w:r>
                </w:p>
                <w:p w:rsidR="00E729BF" w:rsidRPr="00680AB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0A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с перфокартами, с журналами мод .</w:t>
                  </w:r>
                </w:p>
                <w:p w:rsidR="00E729BF" w:rsidRPr="00680AB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.10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.10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73-74-75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A14C0" w:rsidRDefault="00E729BF" w:rsidP="00F336AC">
                  <w:pPr>
                    <w:framePr w:hSpace="180" w:wrap="around" w:vAnchor="text" w:hAnchor="text" w:y="1"/>
                    <w:tabs>
                      <w:tab w:val="left" w:pos="1490"/>
                    </w:tabs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Раскрой платья.</w:t>
                  </w: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E729BF" w:rsidRPr="003A14C0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Дополнить знания учащихся о подготовке выкройки, настила ткани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Закрепить понятия о необходимости сохранения рисунка,</w:t>
                  </w:r>
                </w:p>
                <w:p w:rsidR="00E729BF" w:rsidRPr="003A14C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 Экономный  раскрой </w:t>
                  </w: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изделия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05.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.10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91E4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76-77-78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3A14C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Прокладывание копировальных стежков</w:t>
                  </w:r>
                </w:p>
                <w:p w:rsidR="00E729BF" w:rsidRPr="003A14C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Практическая работа по переводу контурных линии с помощью копировальных стежков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E25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6E25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3E585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06.10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06.10</w:t>
                  </w:r>
                </w:p>
              </w:tc>
            </w:tr>
            <w:tr w:rsidR="00E729BF" w:rsidRPr="00A74575" w:rsidTr="00D6310E">
              <w:trPr>
                <w:trHeight w:val="93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91E4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79-80-81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3A14C0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Сметывание вытачек, плечевых, боковых срезов.</w:t>
                  </w:r>
                </w:p>
                <w:p w:rsidR="00E729BF" w:rsidRPr="003A14C0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3A14C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к первой примерке.</w:t>
                  </w:r>
                </w:p>
                <w:p w:rsidR="00E729BF" w:rsidRPr="003A14C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Устранение дефектов.</w:t>
                  </w:r>
                </w:p>
                <w:p w:rsidR="00E729BF" w:rsidRPr="003A14C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3A14C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07.10.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07.10.</w:t>
                  </w:r>
                </w:p>
              </w:tc>
            </w:tr>
            <w:tr w:rsidR="00E729BF" w:rsidRPr="00A74575" w:rsidTr="00D6310E">
              <w:trPr>
                <w:trHeight w:val="61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82-83-84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A14C0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вытачек плечевых и боковых срезов</w:t>
                  </w:r>
                </w:p>
                <w:p w:rsidR="00E729BF" w:rsidRPr="003A14C0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Работа с инструкционной картой по обработке вытачек в изделии.</w:t>
                  </w:r>
                </w:p>
                <w:p w:rsidR="00E729BF" w:rsidRPr="003A14C0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.Обработка плечевого  среза зигзагообразной строчкой или </w:t>
                  </w:r>
                  <w:proofErr w:type="spellStart"/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оверлоком</w:t>
                  </w:r>
                  <w:proofErr w:type="spellEnd"/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3A14C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Составление технологической карты по обработке </w:t>
                  </w:r>
                  <w:r w:rsidRPr="003A1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плечевого среза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08.10.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08.10.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85-86-87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горловины  платья</w:t>
                  </w:r>
                </w:p>
                <w:p w:rsidR="00E729BF" w:rsidRPr="003626B1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7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Стачивание обтачки по плечевым срезам.</w:t>
                  </w:r>
                </w:p>
                <w:p w:rsidR="00E729BF" w:rsidRPr="003A14C0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Приметывание обтачки  к срезу горловины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3E585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09..10.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09.10.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88-89-90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отлетного среза обтачки</w:t>
                  </w:r>
                </w:p>
                <w:p w:rsidR="003E585F" w:rsidRPr="003626B1" w:rsidRDefault="003E585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Виды обработки.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12.10.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12.10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91-92-93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626B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 рукава на образце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Стачивание рукавов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нижнего среза рукава.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3E585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13.10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13.10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94-95-96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 рукавов  на  изделии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Стачивание рукавов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нижнего среза рукава.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3E585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14.10.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14.10.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97-98-99-100-101-102-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Втачивание рукава в пройму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Составление технологической карты.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Закладывание складок по окату.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Вметывание</w:t>
                  </w:r>
                  <w:proofErr w:type="spellEnd"/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и втачивание рукава в пройму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15.10.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16.10.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15.10.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16.10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103-104-105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низа изделия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395286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2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52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.Заметывание низа среза.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395286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2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52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Застрачивание нижнего среза швом </w:t>
                  </w:r>
                  <w:proofErr w:type="spellStart"/>
                  <w:r w:rsidRPr="003952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вподгибку</w:t>
                  </w:r>
                  <w:proofErr w:type="spellEnd"/>
                  <w:r w:rsidRPr="003952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закрытым срезом..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3E585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19.10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19.10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106-107-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108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Художественная  обработка изделия (аппликация).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1.Отделка в изделии.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2.Выбор эскиза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3.Перевод рисунка на изделие.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Выполнение аппликации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6B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 Тест «Цельнокроеное платье»</w:t>
                  </w:r>
                </w:p>
                <w:p w:rsidR="00E729BF" w:rsidRPr="003626B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20.10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20.10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Практическое повторение.</w:t>
                  </w:r>
                </w:p>
                <w:p w:rsidR="00E729BF" w:rsidRPr="005B327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327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Раскрой деталей  юбки.</w:t>
                  </w:r>
                </w:p>
                <w:p w:rsidR="00E729BF" w:rsidRPr="005B3279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327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Изделие</w:t>
                  </w:r>
                  <w:r w:rsidRPr="005B327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: пошив детской юбки со складкой  расширенной к низу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5B327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27 часов.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5B327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109-110-111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B85B5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5B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Перевод контурных линий: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5B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практическая работа по переводу контурных линии с помощью копировальных </w:t>
                  </w:r>
                  <w:proofErr w:type="spellStart"/>
                  <w:r w:rsidRPr="00B85B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стежков.юбки</w:t>
                  </w:r>
                  <w:proofErr w:type="spellEnd"/>
                </w:p>
                <w:p w:rsidR="00E729BF" w:rsidRPr="00B85B5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B85B5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5B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Сметывание деталей юбки.</w:t>
                  </w:r>
                </w:p>
                <w:p w:rsidR="00E729BF" w:rsidRPr="00B85B5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B85B5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5B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вытачек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E729BF" w:rsidRPr="00B85B5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85B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абота с инструкционной картой по обработке вытачек в изделии.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21.10.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21.10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112-113-114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115-116-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117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складок.</w:t>
                  </w:r>
                </w:p>
                <w:p w:rsidR="00E729BF" w:rsidRPr="007569E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.Выполнение образца встречной складки.</w:t>
                  </w:r>
                </w:p>
                <w:p w:rsidR="00E729BF" w:rsidRPr="007569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7569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с инструкционной картой по обработке вытачек в изделии.</w:t>
                  </w:r>
                </w:p>
                <w:p w:rsidR="00E729BF" w:rsidRPr="00B85B5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 Обработка складок на изделии.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22.10.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23.10.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22.10.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24.10.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118-119-120-121-122-123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7569E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Стачивание боковых срезов юбки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7569E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застежки в поясных изделиях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7569E8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Составление технологической карты</w:t>
                  </w:r>
                </w:p>
                <w:p w:rsidR="00E729BF" w:rsidRPr="007569E8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.Обработка  среза припуска по шву для верхней и нижней стороны застежки.</w:t>
                  </w:r>
                </w:p>
                <w:p w:rsidR="00E729BF" w:rsidRPr="007569E8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Приметывание тесьмы-молнии к изделию..</w:t>
                  </w:r>
                </w:p>
                <w:p w:rsidR="00E729BF" w:rsidRPr="007569E8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Настрачивание тесьмы-молнии к изделию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часов.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26.10.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27.10.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26.10.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27.10.</w:t>
                  </w:r>
                </w:p>
              </w:tc>
            </w:tr>
            <w:tr w:rsidR="00E729BF" w:rsidRPr="00A74575" w:rsidTr="00894F18">
              <w:trPr>
                <w:trHeight w:val="286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124-125-126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7569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притачного пояса:</w:t>
                  </w:r>
                </w:p>
                <w:p w:rsidR="00E729BF" w:rsidRPr="007569E8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.Составление технологической карты по обработке притачного пояса.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Настрачивание прокладки к поясу.</w:t>
                  </w:r>
                </w:p>
                <w:p w:rsidR="00E729BF" w:rsidRPr="007569E8" w:rsidRDefault="00E729BF" w:rsidP="00F336AC">
                  <w:pPr>
                    <w:pStyle w:val="a3"/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7569E8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Соединение пояса с юбкой</w:t>
                  </w:r>
                </w:p>
                <w:p w:rsidR="00E729BF" w:rsidRPr="007569E8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Приметывание пояса к юбке.:</w:t>
                  </w:r>
                </w:p>
                <w:p w:rsidR="00E729BF" w:rsidRPr="007569E8" w:rsidRDefault="00E729BF" w:rsidP="00F336AC">
                  <w:pPr>
                    <w:pStyle w:val="a3"/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7569E8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7569E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7569E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7569E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69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28.10.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28.10.</w:t>
                  </w:r>
                </w:p>
              </w:tc>
            </w:tr>
            <w:tr w:rsidR="00E729BF" w:rsidRPr="00A74575" w:rsidTr="00D6310E">
              <w:trPr>
                <w:trHeight w:val="1927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127-128-129-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A34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низа изделия.</w:t>
                  </w:r>
                </w:p>
                <w:p w:rsidR="00E729BF" w:rsidRPr="00FA3447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FA344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Разметка и обработка петли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:rsidR="00E729BF" w:rsidRPr="00FA3447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  <w:p w:rsidR="00E729BF" w:rsidRPr="00FA3447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Batang" w:hAnsi="Times New Roman"/>
                      <w:sz w:val="24"/>
                      <w:szCs w:val="24"/>
                      <w:lang w:eastAsia="ru-RU"/>
                    </w:rPr>
                  </w:pPr>
                  <w:r w:rsidRPr="00FA3447">
                    <w:rPr>
                      <w:rFonts w:ascii="Times New Roman" w:eastAsia="Batang" w:hAnsi="Times New Roman"/>
                      <w:sz w:val="24"/>
                      <w:szCs w:val="24"/>
                      <w:lang w:eastAsia="ru-RU"/>
                    </w:rPr>
                    <w:t>Отделка изделия.</w:t>
                  </w:r>
                </w:p>
                <w:p w:rsidR="00E729BF" w:rsidRPr="00FA3447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9BF" w:rsidRPr="00A74575" w:rsidRDefault="00850BE6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29.10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29.10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D6310E">
              <w:trPr>
                <w:trHeight w:val="615"/>
              </w:trPr>
              <w:tc>
                <w:tcPr>
                  <w:tcW w:w="6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23B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Готовые выкройки и чертежи изделий в 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23B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масштабе ив натуральную величину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6310E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Pr="00D6310E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10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 часов.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6310E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Pr="00D6310E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D6310E">
              <w:trPr>
                <w:trHeight w:val="451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130-131-132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23B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Готовая выкройка.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23B2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23B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1.Особенности, название деталей и контурных срезов.</w:t>
                  </w:r>
                </w:p>
                <w:p w:rsidR="00E729BF" w:rsidRPr="00A23B2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23B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2.Работа по готовым выкройкам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23B2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30.10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30.10</w:t>
                  </w:r>
                </w:p>
              </w:tc>
            </w:tr>
            <w:tr w:rsidR="00E729BF" w:rsidRPr="00A74575" w:rsidTr="00D6310E">
              <w:trPr>
                <w:trHeight w:val="138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133-134-135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Перевод выкроек из приложения журнала.</w:t>
                  </w:r>
                </w:p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1.Работа с миллиметровой бумагой.</w:t>
                  </w:r>
                </w:p>
                <w:p w:rsidR="00E729BF" w:rsidRPr="00D61F8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2.Перевод выкроек из приложения журнала мод с использованием резца и кальки.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F90FB2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0FB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0FB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09.11.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09.11.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D6310E">
              <w:trPr>
                <w:trHeight w:val="25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136-137-138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Подгонка выкройки на свой размер</w:t>
                  </w:r>
                </w:p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1.Описание  фасона изделия</w:t>
                  </w:r>
                </w:p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2.Анализ выкройки и чертежа</w:t>
                  </w:r>
                </w:p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3.Подгонка выкройки на свой размер.</w:t>
                  </w:r>
                </w:p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Работа с тестом «Готовые выкройки и чертежи изделий в масштабе и в натуральную величину»</w:t>
                  </w:r>
                </w:p>
                <w:p w:rsidR="00E729BF" w:rsidRPr="00D6310E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F90FB2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7D2DF2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="00E729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10.11.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10.11.</w:t>
                  </w:r>
                </w:p>
              </w:tc>
            </w:tr>
            <w:tr w:rsidR="00E729BF" w:rsidRPr="00A74575" w:rsidTr="009751E0">
              <w:trPr>
                <w:trHeight w:val="24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18"/>
                      <w:szCs w:val="18"/>
                      <w:u w:val="single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Раскрой по готовым  выкройкам или чертежам. пошив легкой женской одежды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Изделие</w:t>
                  </w:r>
                  <w:r w:rsidRPr="00B0589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: Сарафан</w:t>
                  </w:r>
                </w:p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B05892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 часов.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9751E0">
              <w:trPr>
                <w:trHeight w:val="45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139</w:t>
                  </w:r>
                </w:p>
              </w:tc>
              <w:tc>
                <w:tcPr>
                  <w:tcW w:w="5526" w:type="dxa"/>
                </w:tcPr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Готовая выкройка</w:t>
                  </w:r>
                </w:p>
                <w:p w:rsidR="00E729BF" w:rsidRPr="008E41F4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1Техническое описание</w:t>
                  </w:r>
                  <w:r w:rsidRPr="008E41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сарафана.</w:t>
                  </w:r>
                </w:p>
                <w:p w:rsidR="00E729BF" w:rsidRPr="008E41F4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2.Работа </w:t>
                  </w:r>
                  <w:r w:rsidR="00E729BF" w:rsidRPr="008E41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журналами мод</w:t>
                  </w:r>
                </w:p>
                <w:p w:rsidR="00E729BF" w:rsidRPr="005A4D9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F90FB2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11.11.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11.11.</w:t>
                  </w:r>
                </w:p>
              </w:tc>
            </w:tr>
            <w:tr w:rsidR="00E729BF" w:rsidRPr="00A74575" w:rsidTr="00D6310E">
              <w:trPr>
                <w:trHeight w:val="48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140-141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3F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Выбор фасона и его анализ.</w:t>
                  </w:r>
                </w:p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3F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.Техническое описание сарафана.</w:t>
                  </w:r>
                </w:p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3F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2.Работа с перфокартами, с журналами мод</w:t>
                  </w:r>
                </w:p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F90FB2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894F18">
              <w:trPr>
                <w:trHeight w:val="70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142-143-144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3F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Детали и контурные срезы сарафа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3F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1.Работа в те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тради зарисовка деталей изделия.</w:t>
                  </w:r>
                </w:p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Работа с дидактическим материалом.</w:t>
                  </w:r>
                </w:p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час.</w:t>
                  </w:r>
                </w:p>
                <w:p w:rsidR="00E729BF" w:rsidRPr="00F90FB2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="00E729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12.11.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12.11.</w:t>
                  </w:r>
                </w:p>
              </w:tc>
            </w:tr>
            <w:tr w:rsidR="00E729BF" w:rsidRPr="00A74575" w:rsidTr="00D6310E">
              <w:trPr>
                <w:trHeight w:val="70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145-146-147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Расчет расхода ткани.</w:t>
                  </w:r>
                </w:p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1.Производственный способ раскроя.</w:t>
                  </w:r>
                </w:p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2.Норма расхода ткани при разной ее ширине </w:t>
                  </w:r>
                </w:p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Раскрой деталей сарафана.</w:t>
                  </w:r>
                </w:p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05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Практическая работа по раскрою изделия.</w:t>
                  </w:r>
                </w:p>
                <w:p w:rsidR="00E729BF" w:rsidRPr="00B05892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23B2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F90FB2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="00E729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13.11.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13.11</w:t>
                  </w:r>
                </w:p>
              </w:tc>
            </w:tr>
            <w:tr w:rsidR="00E729BF" w:rsidRPr="00A74575" w:rsidTr="00894F18">
              <w:trPr>
                <w:trHeight w:val="52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148-149-150</w:t>
                  </w:r>
                </w:p>
              </w:tc>
              <w:tc>
                <w:tcPr>
                  <w:tcW w:w="5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3F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Раскрой деталей сарафана.</w:t>
                  </w:r>
                  <w:r w:rsidRPr="008A3F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3F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1.Практическая работа по раскрою изделия.</w:t>
                  </w:r>
                </w:p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A3F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2.Работа с тестом «Раскрой по готовым  выкройкам или чертежам. пошив легкой женской одежды»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F90FB2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7D2DF2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16.11.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16.11.</w:t>
                  </w:r>
                </w:p>
              </w:tc>
            </w:tr>
            <w:tr w:rsidR="00E729BF" w:rsidRPr="00A74575" w:rsidTr="00894F18">
              <w:trPr>
                <w:trHeight w:val="78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A3FE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Пошив легкой женской одежды.</w:t>
                  </w:r>
                </w:p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A3FE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Изделие: Сарафан</w:t>
                  </w:r>
                </w:p>
                <w:p w:rsidR="00E729BF" w:rsidRPr="008A3FE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F90FB2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часов.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894F18">
              <w:trPr>
                <w:trHeight w:val="73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151-152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5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F456A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6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копировальных стежков.</w:t>
                  </w:r>
                </w:p>
                <w:p w:rsidR="00E729BF" w:rsidRPr="00F456A8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6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Перевод контурных линий с помощью копировальных стежков.</w:t>
                  </w:r>
                </w:p>
                <w:p w:rsidR="00E729BF" w:rsidRPr="00F456A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6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Планирование работы.</w:t>
                  </w:r>
                </w:p>
                <w:p w:rsidR="00E729BF" w:rsidRPr="00F456A8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6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Составление плана работы</w:t>
                  </w:r>
                </w:p>
                <w:p w:rsidR="00E729BF" w:rsidRPr="00A643F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Pr="00F90FB2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7D2DF2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</w:t>
                  </w:r>
                  <w:r w:rsidR="00E729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омбинированный.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17.11.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17.11.</w:t>
                  </w:r>
                </w:p>
              </w:tc>
            </w:tr>
            <w:tr w:rsidR="00E729BF" w:rsidRPr="00A74575" w:rsidTr="00D6310E">
              <w:trPr>
                <w:trHeight w:val="132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154-155-156</w:t>
                  </w:r>
                </w:p>
              </w:tc>
              <w:tc>
                <w:tcPr>
                  <w:tcW w:w="5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мелких деталей изделия</w:t>
                  </w:r>
                </w:p>
                <w:p w:rsidR="00E729BF" w:rsidRPr="00F456A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6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1.Обработка карманов.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2.Обработка рюшей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F90FB2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7D2DF2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18.11.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18.11.</w:t>
                  </w:r>
                </w:p>
              </w:tc>
            </w:tr>
            <w:tr w:rsidR="00E729BF" w:rsidRPr="00A74575" w:rsidTr="00D6310E">
              <w:trPr>
                <w:trHeight w:val="87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157-158-159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Сметывание вытачек, плечевых, боковых срез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1.Сметывание плечевых срезов.</w:t>
                  </w:r>
                </w:p>
                <w:p w:rsidR="00E729BF" w:rsidRPr="00F456A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6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2.Сметывание боковых срезов.</w:t>
                  </w:r>
                </w:p>
                <w:p w:rsidR="00E729BF" w:rsidRPr="00F456A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6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3.Сметывание вытачек.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4.Подготовка к первой примерке.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Примерка. Устранение дефектов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1.Внесение изменения  после примерки.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Стачивание вытачек, плечевых, боковых срезов.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83CB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3C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083CB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083CB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083CB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8E41F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83C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7D2DF2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19.11.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19.11.</w:t>
                  </w:r>
                </w:p>
              </w:tc>
            </w:tr>
            <w:tr w:rsidR="00E729BF" w:rsidRPr="00A74575" w:rsidTr="009751E0">
              <w:trPr>
                <w:trHeight w:val="172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160-161-162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B7639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Раскрой </w:t>
                  </w:r>
                  <w:proofErr w:type="spellStart"/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обтачки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1Изготовление выкройки </w:t>
                  </w:r>
                  <w:proofErr w:type="spellStart"/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обтачки.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 Раскрой </w:t>
                  </w:r>
                  <w:proofErr w:type="spellStart"/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обтачки для среза горловины и срезов проймы.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7D2DF2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рактических   знаний.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8579C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20.11.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20.11.</w:t>
                  </w:r>
                </w:p>
              </w:tc>
            </w:tr>
            <w:tr w:rsidR="00E729BF" w:rsidRPr="00A74575" w:rsidTr="00923FB9">
              <w:trPr>
                <w:trHeight w:val="208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163-164-165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выреза горловины  с фигурным вырезом (на образце).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1Стачивание обтачки по плечевым срезам.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2.Приметывание обтачки  к срезу горловины на образце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Pr="009751E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51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9751E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9751E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9751E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51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Pr="009751E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9751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.11.</w:t>
                  </w:r>
                  <w:r w:rsidRPr="009751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E729BF" w:rsidRPr="009751E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9751E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9751E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23.11.</w:t>
                  </w:r>
                </w:p>
              </w:tc>
            </w:tr>
            <w:tr w:rsidR="00E729BF" w:rsidRPr="00A74575" w:rsidTr="009751E0">
              <w:trPr>
                <w:trHeight w:val="1391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166-167-168-169-170-171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фигурного выреза горловины на сарафане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1Практическая работа по обработке отлетного среза обтачки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2.Обтачивание среза горловины с фигурным вырезом  </w:t>
                  </w:r>
                  <w:proofErr w:type="spellStart"/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обтачкой на изделии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6часов.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24.11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25.11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24.11.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25.11</w:t>
                  </w:r>
                </w:p>
              </w:tc>
            </w:tr>
            <w:tr w:rsidR="00E729BF" w:rsidRPr="00A74575" w:rsidTr="009751E0">
              <w:trPr>
                <w:trHeight w:val="166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172-173-174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F931F9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31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Самостоятельная работа.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F931F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931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 часа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F931F9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проверка знаний и умений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F931F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931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26.11.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F931F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931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26.11</w:t>
                  </w:r>
                </w:p>
              </w:tc>
            </w:tr>
            <w:tr w:rsidR="00E729BF" w:rsidRPr="00A74575" w:rsidTr="008225C4">
              <w:trPr>
                <w:trHeight w:val="801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175-176-177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боковых срезов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.1.Работа с технологической картой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2.Стачивание  и обработка на </w:t>
                  </w:r>
                  <w:proofErr w:type="spellStart"/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краеобметочной</w:t>
                  </w:r>
                  <w:proofErr w:type="spellEnd"/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машине боковых срезов.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2часа.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27.11.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27.11</w:t>
                  </w:r>
                </w:p>
              </w:tc>
            </w:tr>
            <w:tr w:rsidR="00E729BF" w:rsidRPr="00A74575" w:rsidTr="008225C4">
              <w:trPr>
                <w:trHeight w:val="90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178-179-180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пройм рукавов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.1. Стачивание обтачки.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2.Приметывание обтачки  к срезу проймы.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Обтачивание косой обтачкой проймы рукавов.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2часа.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30.11.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30.11</w:t>
                  </w:r>
                </w:p>
              </w:tc>
            </w:tr>
            <w:tr w:rsidR="00E729BF" w:rsidRPr="00A74575" w:rsidTr="008225C4">
              <w:trPr>
                <w:trHeight w:val="84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 триместр – 162 часа.</w:t>
                  </w:r>
                </w:p>
                <w:p w:rsidR="00E729BF" w:rsidRPr="00F931F9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Вводное занятие – 1 час.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264BDC">
              <w:trPr>
                <w:trHeight w:val="60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181-182-183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Вводное занятие.</w:t>
                  </w:r>
                </w:p>
                <w:p w:rsidR="00E729BF" w:rsidRPr="00D4212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4D9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  <w:r w:rsidRPr="00D421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Итоги обучение  за  1 триместр и задачи  на 2  триместр.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21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Техника безопасности при  пользовании инструментами и  оборудованием</w:t>
                  </w:r>
                </w:p>
                <w:p w:rsidR="00E729BF" w:rsidRPr="00D4212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421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Практическое повторение</w:t>
                  </w:r>
                </w:p>
                <w:p w:rsidR="00E729BF" w:rsidRPr="00D4212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21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Обработка низа изделия. </w:t>
                  </w:r>
                </w:p>
                <w:p w:rsidR="00E729BF" w:rsidRPr="00D4212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21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1.Заметывание низа среза.</w:t>
                  </w:r>
                </w:p>
                <w:p w:rsidR="00E729BF" w:rsidRPr="00D4212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21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2.Застрачивание нижнего среза швом </w:t>
                  </w:r>
                  <w:proofErr w:type="spellStart"/>
                  <w:r w:rsidRPr="00D421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вподгибку</w:t>
                  </w:r>
                  <w:proofErr w:type="spellEnd"/>
                  <w:r w:rsidRPr="00D4212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закрытым срезом.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Обработка низа  сарафана рюшей 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421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 часа.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Pr="00D4212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2часа.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850BE6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Обобщение и систематизация знаний и умений.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01.12.</w:t>
                  </w:r>
                </w:p>
              </w:tc>
            </w:tr>
            <w:tr w:rsidR="00E729BF" w:rsidRPr="00A74575" w:rsidTr="00264BDC">
              <w:trPr>
                <w:trHeight w:val="2472"/>
              </w:trPr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184-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185-186.</w:t>
                  </w:r>
                </w:p>
              </w:tc>
              <w:tc>
                <w:tcPr>
                  <w:tcW w:w="55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D4212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421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Практическое повторение.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Отделка в изделии.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2.Выбор эскиза.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3.Обработка рюши.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Художественная  обработка изделия (вышивка, аппликация).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.Перевод рисунка на изделие.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Вышивка.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3.Выполнение аппликации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639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Работа с тестом «Пошив легкой женской одежды</w:t>
                  </w:r>
                  <w:r w:rsidRPr="00B763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729BF" w:rsidRPr="00B7639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D4212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421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 часа.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часа.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29BF" w:rsidRPr="00264BDC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64B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02.12</w:t>
                  </w:r>
                </w:p>
              </w:tc>
            </w:tr>
            <w:tr w:rsidR="00E729BF" w:rsidRPr="00A74575" w:rsidTr="00440114">
              <w:trPr>
                <w:trHeight w:val="882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817F9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7F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Оборудование швейного цеха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21  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8225C4">
              <w:trPr>
                <w:trHeight w:val="163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187-188-189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817F9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7F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Универсальная швейная машина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(97-го класса, 1022-го класса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Текстима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»).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Pr="00817F95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4D9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  <w:r w:rsidRPr="00817F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.Скорость, виды выполняемых работ, основные механизмы.</w:t>
                  </w:r>
                </w:p>
                <w:p w:rsidR="00E729BF" w:rsidRPr="00817F95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7F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Приспособления к универсальной машине направляющие линейки для подшивки низа и выполнения окантовочного шва.</w:t>
                  </w:r>
                </w:p>
                <w:p w:rsidR="00E729BF" w:rsidRPr="00817F9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03.12.</w:t>
                  </w:r>
                </w:p>
              </w:tc>
            </w:tr>
            <w:tr w:rsidR="00E729BF" w:rsidRPr="00A74575" w:rsidTr="008225C4">
              <w:trPr>
                <w:trHeight w:val="204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190-191-192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7F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Швейные машины-автоматы и полуавтоматы.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817F95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7F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1.Швейные машины-автоматы и полуавтоматы: характеристика и назначение.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7F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 Практическая работа по  заправке нити в машину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2.Пробные строчки. По прямым и закруглённым строчкам.</w:t>
                  </w:r>
                </w:p>
                <w:p w:rsidR="00E729BF" w:rsidRPr="00817F9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Выполнение петель.</w:t>
                  </w:r>
                </w:p>
                <w:p w:rsidR="00E729BF" w:rsidRPr="00817F9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817F9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04.12.</w:t>
                  </w:r>
                </w:p>
              </w:tc>
            </w:tr>
            <w:tr w:rsidR="00E729BF" w:rsidRPr="00A74575" w:rsidTr="00A643FF">
              <w:trPr>
                <w:trHeight w:val="195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193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194-195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7F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Регулировка натяжения верхних и нижних нитей на универсальной швейной машине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817F9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7F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Практическая работа по регулировке натяжения верхних и нижних нитей на универсальной швейной машине.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Заправка нитей в специальных  швейных машинах.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пробных  строчек на универсальной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швейной машине.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Выполнение  пробных  строчек по прямым 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закруглённым строчкам.</w:t>
                  </w:r>
                </w:p>
                <w:p w:rsidR="00E729BF" w:rsidRPr="00817F9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объяснение нового материала</w:t>
                  </w:r>
                </w:p>
                <w:p w:rsidR="00850BE6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0BE6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0BE6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0BE6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0BE6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0BE6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0BE6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07.12.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07.12</w:t>
                  </w:r>
                </w:p>
              </w:tc>
            </w:tr>
            <w:tr w:rsidR="00E729BF" w:rsidRPr="00A74575" w:rsidTr="00293DC0">
              <w:trPr>
                <w:trHeight w:val="245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196-197-198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Регулятор строчки: устройство, назначение.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Регулирование длины стежка.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пробных строчек с разной длиной  стежка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Регулятор натяжения верхней нити: назначение, устройство.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Регулировка натяжения  верхней нити.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08.12</w:t>
                  </w:r>
                </w:p>
              </w:tc>
            </w:tr>
            <w:tr w:rsidR="00E729BF" w:rsidRPr="00A74575" w:rsidTr="00957884">
              <w:trPr>
                <w:trHeight w:val="172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199-200-201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Приспособления к универсальным  швейным 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машинам.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пробных строчек с направляющей линейкой для подшивки низа.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окантовочного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шва  использованием направляющей линейки.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09.12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09.12</w:t>
                  </w:r>
                </w:p>
              </w:tc>
            </w:tr>
            <w:tr w:rsidR="00E729BF" w:rsidRPr="00A74575" w:rsidTr="00626EC0">
              <w:trPr>
                <w:trHeight w:val="114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202-203-204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окантовочного шва на прямых срезах с помощью приспособления.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Тренировочные упражнения.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10.12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10.12</w:t>
                  </w:r>
                </w:p>
              </w:tc>
            </w:tr>
            <w:tr w:rsidR="00E729BF" w:rsidRPr="00A74575" w:rsidTr="00626EC0">
              <w:trPr>
                <w:trHeight w:val="68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205-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206-207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Выполнение окантовочного шва  на закруглённых срезах с помощ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ью приспособления.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Т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ренировочные  упражнения. 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Специальные швейные машины : цепного стежка, </w:t>
                  </w:r>
                  <w:proofErr w:type="spellStart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краеобмёточная</w:t>
                  </w:r>
                  <w:proofErr w:type="spellEnd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, </w:t>
                  </w:r>
                  <w:proofErr w:type="spellStart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стачивающе</w:t>
                  </w:r>
                  <w:proofErr w:type="spellEnd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обмёточная. Характеристика и назначение.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Краеобмёточная</w:t>
                  </w:r>
                  <w:proofErr w:type="spellEnd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машина, заправка.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Выполнение  пробных  строчек.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практических знаний</w:t>
                  </w:r>
                </w:p>
                <w:p w:rsidR="00850BE6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0BE6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0BE6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0BE6" w:rsidRPr="00850BE6" w:rsidRDefault="00850BE6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11.12.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11.12.</w:t>
                  </w:r>
                </w:p>
              </w:tc>
            </w:tr>
            <w:tr w:rsidR="00E729BF" w:rsidRPr="00A74575" w:rsidTr="00957884">
              <w:trPr>
                <w:trHeight w:val="1149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0620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3062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Практическое повторение.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3062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Из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делие: Блузка несложного фасона  с рукавами без воротника .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3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Раскрой изделия.</w:t>
                  </w:r>
                </w:p>
                <w:p w:rsidR="00E729BF" w:rsidRPr="00D92E8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3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Пошив и отделка изделия.</w:t>
                  </w:r>
                </w:p>
                <w:p w:rsidR="00E729BF" w:rsidRPr="0030620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E729BF" w:rsidRPr="00626EC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06201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062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30 часов.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957884">
              <w:trPr>
                <w:trHeight w:val="51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208-209-210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92E8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2E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Перевод выкройки из приложения журнала.</w:t>
                  </w:r>
                </w:p>
                <w:p w:rsidR="00E729BF" w:rsidRPr="00D92E8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D92E8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D92E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с миллиметровой бумагой.</w:t>
                  </w:r>
                </w:p>
                <w:p w:rsidR="00E729BF" w:rsidRPr="00D92E8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2E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2.Перевод выкроек из приложения журнала мод с использованием резца и кальки.</w:t>
                  </w:r>
                </w:p>
                <w:p w:rsidR="00E729BF" w:rsidRPr="00D92E8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D92E8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6242E9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</w:tr>
            <w:tr w:rsidR="00E729BF" w:rsidRPr="00A74575" w:rsidTr="00306201">
              <w:trPr>
                <w:trHeight w:val="31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211-212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92E8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2E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Раскрой изделия.</w:t>
                  </w:r>
                </w:p>
                <w:p w:rsidR="00E729BF" w:rsidRPr="00D92E8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D92E8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2E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1.Работа в тетради зарисовка деталей изделия.</w:t>
                  </w:r>
                </w:p>
                <w:p w:rsidR="00E729BF" w:rsidRPr="00D92E8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2E8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Детали и контурные срезы  изделия.</w:t>
                  </w:r>
                </w:p>
                <w:p w:rsidR="00E729BF" w:rsidRPr="00D92E8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3.Раскрой   блузы.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6242E9" w:rsidRDefault="006242E9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15.12.</w:t>
                  </w:r>
                </w:p>
              </w:tc>
            </w:tr>
            <w:tr w:rsidR="00E729BF" w:rsidRPr="00A74575" w:rsidTr="00957884">
              <w:trPr>
                <w:trHeight w:val="39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214-215-216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Машинные швы.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Классификация машинных швов.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Выполнение машинных швов используемых для </w:t>
                  </w: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пошива туники (стачной </w:t>
                  </w:r>
                  <w:proofErr w:type="spellStart"/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взаутюжку</w:t>
                  </w:r>
                  <w:proofErr w:type="spellEnd"/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накладной с двумя закрытыми срезами)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изделия к примерке.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1.Сметывание плечевых срезов.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2Сметывание боковых срезов.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3.Сметывание вытачек.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4.Подготовка к первой примерке.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6242E9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16.12.</w:t>
                  </w:r>
                </w:p>
              </w:tc>
            </w:tr>
            <w:tr w:rsidR="00E729BF" w:rsidRPr="00A74575" w:rsidTr="00306201">
              <w:trPr>
                <w:trHeight w:val="36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217-218-219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Устранение дефектов. 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Внесение изменения в выкройку 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вытачек1.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с инструкционной картой по обработке вытачек в изделии.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Сметывание и стачивание вытачек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6242E9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17.12</w:t>
                  </w:r>
                </w:p>
              </w:tc>
            </w:tr>
            <w:tr w:rsidR="00E729BF" w:rsidRPr="00A74575" w:rsidTr="00957884">
              <w:trPr>
                <w:trHeight w:val="37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220-221-222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Обработка выреза горловины туники </w:t>
                  </w:r>
                  <w:proofErr w:type="spellStart"/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обтачкой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Изготовление выкройки </w:t>
                  </w:r>
                  <w:proofErr w:type="spellStart"/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обтачки.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2.Раскрой </w:t>
                  </w:r>
                  <w:proofErr w:type="spellStart"/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обтачки.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3.Обработка среза горловины фигурной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обтачкой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6242E9" w:rsidRDefault="006242E9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18.12.</w:t>
                  </w:r>
                </w:p>
              </w:tc>
            </w:tr>
            <w:tr w:rsidR="00E729BF" w:rsidRPr="00A74575" w:rsidTr="00306201">
              <w:trPr>
                <w:trHeight w:val="39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223-224-225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Обработка боковых срезов. 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с технологической картой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2.Стачивание боковых срезов.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6242E9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21.12.</w:t>
                  </w:r>
                </w:p>
              </w:tc>
            </w:tr>
            <w:tr w:rsidR="00E729BF" w:rsidRPr="00A74575" w:rsidTr="00957884">
              <w:trPr>
                <w:trHeight w:val="52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226-227-228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Обработка рукавов. 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1.Стачивание срезов рукава.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Обработка срезов рукава. 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Обработка нижнего среза рукава швом </w:t>
                  </w:r>
                  <w:proofErr w:type="spellStart"/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вподгибку</w:t>
                  </w:r>
                  <w:proofErr w:type="spellEnd"/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закрытым срезом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6242E9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22.12.</w:t>
                  </w:r>
                </w:p>
              </w:tc>
            </w:tr>
            <w:tr w:rsidR="00E729BF" w:rsidRPr="00A74575" w:rsidTr="00306201">
              <w:trPr>
                <w:trHeight w:val="49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229-230-231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Вмётывание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ру</w:t>
                  </w: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кава  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закрытую </w:t>
                  </w: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пройму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1.Составление технологической карты.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2.Вмётывание рукавов в пройму в зависимости от модели.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6242E9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23.12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23.12.</w:t>
                  </w:r>
                </w:p>
              </w:tc>
            </w:tr>
            <w:tr w:rsidR="00E729BF" w:rsidRPr="00A74575" w:rsidTr="00306201">
              <w:trPr>
                <w:trHeight w:val="42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232-233-234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Втачивание рукава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закрытую  </w:t>
                  </w: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пройму.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срезов пройм.</w:t>
                  </w:r>
                </w:p>
                <w:p w:rsidR="00E729BF" w:rsidRPr="00626EC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6242E9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24.12.</w:t>
                  </w:r>
                </w:p>
              </w:tc>
            </w:tr>
            <w:tr w:rsidR="00E729BF" w:rsidRPr="00A74575" w:rsidTr="00440114">
              <w:trPr>
                <w:trHeight w:val="37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235-236-237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низа изделия.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Способы обработки нижнего среза блузки.</w:t>
                  </w:r>
                </w:p>
                <w:p w:rsidR="00E729BF" w:rsidRPr="00EB58D8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.Заметывание низа среза.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B58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.Обработка нижнего среза в зависимости от модели.</w:t>
                  </w:r>
                </w:p>
                <w:p w:rsidR="00E729BF" w:rsidRPr="00626EC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Окончательная отделка изделия.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6242E9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25.12.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25.12.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Организация труда и производства на 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швейной фабрике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440114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238-239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этапы изготовления  одежды в швейной промышленности.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Разработка моделей и конструирования изделий 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массового   производства.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Виды производства одежды.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 Специализация предприятий.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</w:t>
                  </w: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11.01.</w:t>
                  </w:r>
                </w:p>
              </w:tc>
            </w:tr>
            <w:tr w:rsidR="00E729BF" w:rsidRPr="00A74575" w:rsidTr="00293DC0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241-242-243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Производственный технологический процесс изготовления одежды.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труда на швейной  фабрике. 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Процесс изготовления одежды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Цеха на  швейной фабрике: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эксперементальный</w:t>
                  </w:r>
                  <w:proofErr w:type="spellEnd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подготовительный, раскройный, швейный.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Основные рабочие профессии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швейного производства.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Норма времени. Норма выработки. Бригадная форма организации  труда.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Оплата труда швеи. Разряды по существующей тарифной сетке.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12.01.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Правила безопасной работы на швейной фабрике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6часов.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29BF" w:rsidRPr="00A74575" w:rsidTr="00293DC0">
              <w:trPr>
                <w:trHeight w:val="82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244-245-246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Безопасность труда на швейной  фабрике. 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Законодательство по охране труда.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Безопасность труда на швейной фабрике: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швейном цехе, на рабочем месте швеи,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других цехах.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</w:t>
                  </w: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13.01</w:t>
                  </w:r>
                </w:p>
              </w:tc>
            </w:tr>
            <w:tr w:rsidR="00E729BF" w:rsidRPr="00A74575" w:rsidTr="00234C07">
              <w:trPr>
                <w:trHeight w:val="99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247-248-249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Основы      </w:t>
                  </w:r>
                  <w:proofErr w:type="spellStart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электробезопасности</w:t>
                  </w:r>
                  <w:proofErr w:type="spellEnd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Правила  и инструкции по безопасности труда на рабочих местах. 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.час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14.01.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Технология пошива простейших изделий,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выпускаемых  на  швейной  фабрике.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Пошив фартука.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234C07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15 часов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29BF" w:rsidRPr="00A74575" w:rsidTr="00234C07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250-251-252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4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Ассортимент  изделий  и тканей фабрики</w:t>
                  </w:r>
                </w:p>
                <w:p w:rsidR="00E729BF" w:rsidRPr="0057246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4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Краткая характеристика ассортимента мужских костюмов .</w:t>
                  </w:r>
                </w:p>
                <w:p w:rsidR="00E729BF" w:rsidRPr="0057246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4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Краткая характеристика тканей для соответствующего ассортимента одежды.</w:t>
                  </w:r>
                </w:p>
                <w:p w:rsidR="00E729BF" w:rsidRPr="0057246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4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Виды ткани, используемые для пошива простейших изделий, технологические свойства.</w:t>
                  </w:r>
                </w:p>
                <w:p w:rsidR="00E729BF" w:rsidRPr="0057246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4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Дать общее представление о технологической последовательности пошива изделия на фабрике</w:t>
                  </w:r>
                </w:p>
                <w:p w:rsidR="00E729BF" w:rsidRPr="0057246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57246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24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детали изделия, название срезов.</w:t>
                  </w:r>
                </w:p>
                <w:p w:rsidR="00E729BF" w:rsidRPr="0057246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57246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15.01.</w:t>
                  </w:r>
                </w:p>
              </w:tc>
            </w:tr>
            <w:tr w:rsidR="00E729BF" w:rsidRPr="00A74575" w:rsidTr="00234C07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253-254-255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Пооперационное разделение труда при пошиве изделий.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Нормы выработки, плановые задания на пошив изделий в производственных условиях: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4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Межоперационный контроль;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4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Ежедневный учёт работы (индивидуальный и бригадный);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4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Оценка   качества  готовых   изделий;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4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Подведение итогов выполнения  планового задания. 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Пошив фартука.</w:t>
                  </w:r>
                </w:p>
                <w:p w:rsidR="00E729BF" w:rsidRPr="00941AB4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Технология пошива, детали кроя,  швы при пошиве;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6242E9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18.01.</w:t>
                  </w:r>
                </w:p>
              </w:tc>
            </w:tr>
            <w:tr w:rsidR="00E729BF" w:rsidRPr="00A74575" w:rsidTr="00D31B36">
              <w:trPr>
                <w:trHeight w:val="210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256-257-258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941AB4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1A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нагрудника.</w:t>
                  </w:r>
                </w:p>
                <w:p w:rsidR="00E729BF" w:rsidRPr="00941AB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волана:</w:t>
                  </w:r>
                </w:p>
                <w:p w:rsidR="00E729BF" w:rsidRPr="00941AB4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941A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 с технологическими картами.</w:t>
                  </w:r>
                </w:p>
                <w:p w:rsidR="00E729BF" w:rsidRPr="00941AB4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1A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2.Практическая работа по пошиву фартука.</w:t>
                  </w:r>
                </w:p>
                <w:p w:rsidR="00E729BF" w:rsidRPr="00941AB4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3.Обработка бретелей,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1A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4.Соединение волана с нагрудником.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941AB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19.01.</w:t>
                  </w:r>
                </w:p>
              </w:tc>
            </w:tr>
            <w:tr w:rsidR="00E729BF" w:rsidRPr="00A74575" w:rsidTr="00D31B36">
              <w:trPr>
                <w:trHeight w:val="216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259-260-261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1B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деталей фартука.</w:t>
                  </w:r>
                </w:p>
                <w:p w:rsidR="00E729BF" w:rsidRPr="00D31B36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1.  </w:t>
                  </w:r>
                  <w:r w:rsidRPr="00D31B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 с технологическими картами.</w:t>
                  </w:r>
                </w:p>
                <w:p w:rsidR="00E729BF" w:rsidRPr="00D31B36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4D9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2.</w:t>
                  </w:r>
                  <w:r w:rsidRPr="00D31B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Практическая работа по обработке деталей фартука.</w:t>
                  </w:r>
                </w:p>
                <w:p w:rsidR="00E729BF" w:rsidRPr="00D31B36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1B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3.Обработка волана.</w:t>
                  </w:r>
                </w:p>
                <w:p w:rsidR="00E729BF" w:rsidRPr="00D31B36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1B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Обработка срезов нижней части фартука.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20.01.</w:t>
                  </w:r>
                </w:p>
              </w:tc>
            </w:tr>
            <w:tr w:rsidR="00E729BF" w:rsidRPr="00A74575" w:rsidTr="00D31B36">
              <w:trPr>
                <w:trHeight w:val="126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262-263-264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CF009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0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Обработка пояса. 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карманов:</w:t>
                  </w:r>
                </w:p>
                <w:p w:rsidR="00E729BF" w:rsidRPr="00CF009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4D9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  <w:r w:rsidRPr="00CF0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 с технологическими картами.</w:t>
                  </w:r>
                </w:p>
                <w:p w:rsidR="00E729BF" w:rsidRPr="00CF009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0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2.Практическая работа по пошиву фартука.</w:t>
                  </w:r>
                </w:p>
                <w:p w:rsidR="00E729BF" w:rsidRPr="00CF009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F0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Соединение карманов с изделием.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21.01.</w:t>
                  </w:r>
                </w:p>
              </w:tc>
            </w:tr>
            <w:tr w:rsidR="00E729BF" w:rsidRPr="00A74575" w:rsidTr="00D31B36">
              <w:trPr>
                <w:trHeight w:val="112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265-266-267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0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Соединение пояса с нагрудником</w:t>
                  </w:r>
                </w:p>
                <w:p w:rsidR="00E729BF" w:rsidRPr="00CF009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0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1.Работа  с технологическими картами.</w:t>
                  </w:r>
                </w:p>
                <w:p w:rsidR="00E729BF" w:rsidRPr="00CF009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F0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2.Практическая работа по пошиву фартука</w:t>
                  </w:r>
                </w:p>
                <w:p w:rsidR="00E729BF" w:rsidRPr="00CF009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CF00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.Оценка качества  готовых изделий.</w:t>
                  </w:r>
                </w:p>
                <w:p w:rsidR="00E729BF" w:rsidRPr="00CF009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22.01.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Выполнение машинной закрепки на концах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шва  у деталей, обработанных на обмёточной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машине.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3B7BF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7BF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6час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29BF" w:rsidRPr="00A74575" w:rsidTr="00431BB4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268-269-270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Универсальная швейная машина используемая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выполнения  машинных закрепок.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25.01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25.01.</w:t>
                  </w:r>
                </w:p>
              </w:tc>
            </w:tr>
            <w:tr w:rsidR="00E729BF" w:rsidRPr="00A74575" w:rsidTr="008D5A4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271-272-273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Подготовка изделий к выполнению машинной закрепки.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Пробное выполнение  машинной закрепки.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26.01</w:t>
                  </w:r>
                </w:p>
              </w:tc>
            </w:tr>
            <w:tr w:rsidR="00E729BF" w:rsidRPr="00A74575" w:rsidTr="00D6310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Технология  пошива прямого цельнокроеного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платья,  применяемого в массовом производстве.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Пошив изделия. Платье цельнокроеное  без воротника , с рукавами и  рельефными  швами.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27 </w:t>
                  </w: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часов.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29BF" w:rsidRPr="00A74575" w:rsidTr="008D5A4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274-275-276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подготовительного цеха.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раскройного цеха</w:t>
                  </w:r>
                </w:p>
                <w:p w:rsidR="00E729BF" w:rsidRPr="00D447D7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1.Принцип определения стандартных размеров одежды.  </w:t>
                  </w:r>
                </w:p>
                <w:p w:rsidR="00E729BF" w:rsidRPr="00D447D7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2.Работа с таблицами  журналами  мод и справочниками.</w:t>
                  </w:r>
                </w:p>
                <w:p w:rsidR="00E729BF" w:rsidRPr="00D447D7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3.Технологическая последовательность.</w:t>
                  </w:r>
                </w:p>
                <w:p w:rsidR="00E729BF" w:rsidRPr="00D447D7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4.План работы. Технические условия на выполнение операции и изделия в целом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7D2DF2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</w:t>
                  </w:r>
                  <w:r w:rsidR="00E729BF"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27.01</w:t>
                  </w:r>
                </w:p>
              </w:tc>
            </w:tr>
            <w:tr w:rsidR="00E729BF" w:rsidRPr="00A74575" w:rsidTr="008D5A4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277-278-279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Раскрой  платья по фабричным лекалам.</w:t>
                  </w:r>
                </w:p>
                <w:p w:rsidR="00E729BF" w:rsidRPr="00D447D7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1.Работа в тетради зарисовка деталей изделия.</w:t>
                  </w:r>
                </w:p>
                <w:p w:rsidR="00E729BF" w:rsidRPr="00D447D7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Детали и контурные срезы  изделия. Контрольные точки, направление долевой нити.</w:t>
                  </w:r>
                </w:p>
                <w:p w:rsidR="00E729BF" w:rsidRPr="00D447D7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Материал для изготовления прямого цельнокроеного платья.</w:t>
                  </w:r>
                </w:p>
                <w:p w:rsidR="00E729BF" w:rsidRPr="00D447D7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7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3.Раскрой  деталей платья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28.01.</w:t>
                  </w:r>
                </w:p>
              </w:tc>
            </w:tr>
            <w:tr w:rsidR="00E729BF" w:rsidRPr="00A74575" w:rsidTr="008D5A4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280-281-282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Обработка переда. 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Технология  обработки рельефн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ых швов.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бработка рельефных швов  переда: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Смётывание  рельефных швов: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Стачивание рельефных швов;</w:t>
                  </w:r>
                </w:p>
                <w:p w:rsidR="00E729BF" w:rsidRPr="00D447D7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5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Влажно-тепловая обработка швов.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29.01.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29.01.</w:t>
                  </w:r>
                </w:p>
              </w:tc>
            </w:tr>
            <w:tr w:rsidR="00E729BF" w:rsidRPr="00A74575" w:rsidTr="008D5A4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283-284-285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Обработка  спинки. 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suppressAutoHyphens/>
                    <w:spacing w:line="276" w:lineRule="auto"/>
                    <w:ind w:left="78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24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Технология  обработки рельефных швов,</w:t>
                  </w:r>
                </w:p>
                <w:p w:rsidR="00E729BF" w:rsidRPr="006C241C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6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24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Смётывание  рельефных швов:</w:t>
                  </w:r>
                </w:p>
                <w:p w:rsidR="00E729BF" w:rsidRPr="006C241C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6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24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Стачивание рельефных швов;</w:t>
                  </w:r>
                </w:p>
                <w:p w:rsidR="00E729BF" w:rsidRPr="006C241C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24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Влажно-тепловая обработка швов.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ч.а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01.02.</w:t>
                  </w:r>
                </w:p>
              </w:tc>
            </w:tr>
            <w:tr w:rsidR="00E729BF" w:rsidRPr="00A74575" w:rsidTr="008D5A4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286-287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плечевых срезов. ВТО швов.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Раскрой 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обтачки для  обработки горловины.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отлетного среза обтачки.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02.02.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02.02.</w:t>
                  </w:r>
                </w:p>
              </w:tc>
            </w:tr>
            <w:tr w:rsidR="00E729BF" w:rsidRPr="00A74575" w:rsidTr="008D5A4D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289-290-291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Обработка горловины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обтачкой.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Технология обработки среза горловины </w:t>
                  </w:r>
                  <w:proofErr w:type="spellStart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обт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чкой.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03.02.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03.02.</w:t>
                  </w:r>
                </w:p>
              </w:tc>
            </w:tr>
            <w:tr w:rsidR="00E729BF" w:rsidRPr="00A74575" w:rsidTr="00661130">
              <w:trPr>
                <w:trHeight w:val="173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292-293-294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Втачивание рукавов в пройму:</w:t>
                  </w:r>
                </w:p>
                <w:p w:rsidR="00E729BF" w:rsidRPr="00661130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611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.Обтачивание  косой обтачки.</w:t>
                  </w:r>
                </w:p>
                <w:p w:rsidR="00E729BF" w:rsidRPr="00661130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611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2Обработка рукавов.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11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Вметывание</w:t>
                  </w:r>
                  <w:proofErr w:type="spellEnd"/>
                  <w:r w:rsidRPr="006611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рукавов в пройму.</w:t>
                  </w:r>
                </w:p>
                <w:p w:rsidR="00E729BF" w:rsidRPr="00661130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611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6611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Втачиване</w:t>
                  </w:r>
                  <w:proofErr w:type="spellEnd"/>
                  <w:r w:rsidRPr="006611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рукавов.</w:t>
                  </w:r>
                </w:p>
                <w:p w:rsidR="00E729BF" w:rsidRPr="0066113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04.02.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04.02.</w:t>
                  </w:r>
                </w:p>
              </w:tc>
            </w:tr>
            <w:tr w:rsidR="00E729BF" w:rsidRPr="00A74575" w:rsidTr="00431BB4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295-296-297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611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боковых срезов.</w:t>
                  </w:r>
                </w:p>
                <w:p w:rsidR="00E729BF" w:rsidRPr="00661130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Работа с технологической картой.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05.02.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05.02.</w:t>
                  </w:r>
                </w:p>
              </w:tc>
            </w:tr>
            <w:tr w:rsidR="00E729BF" w:rsidRPr="00A74575" w:rsidTr="00737BA7">
              <w:trPr>
                <w:trHeight w:val="1307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298-299-300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C2D4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Способы обработки низа платья.</w:t>
                  </w:r>
                </w:p>
                <w:p w:rsidR="00E729BF" w:rsidRPr="00FC2D48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Выбор способа обработки от вида ткани.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C2D4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низа платья.</w:t>
                  </w:r>
                </w:p>
                <w:p w:rsidR="00E729BF" w:rsidRPr="0004410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Художественная обработка изделия.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08.02.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08.02.</w:t>
                  </w:r>
                </w:p>
              </w:tc>
            </w:tr>
            <w:tr w:rsidR="00E729BF" w:rsidRPr="00A74575" w:rsidTr="00737BA7">
              <w:trPr>
                <w:trHeight w:val="130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4410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4410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Практическое повторение.</w:t>
                  </w:r>
                </w:p>
                <w:p w:rsidR="00E729BF" w:rsidRPr="0004410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4410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Раскрой изделия.</w:t>
                  </w:r>
                </w:p>
                <w:p w:rsidR="00E729BF" w:rsidRPr="0004410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4410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Изделие:</w:t>
                  </w:r>
                  <w:r w:rsidRPr="0004410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Прямая юбка с отделкой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04410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24 часа.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737BA7">
              <w:trPr>
                <w:trHeight w:val="91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301-302-303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4410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441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1.Выбор и описание модели.</w:t>
                  </w:r>
                </w:p>
                <w:p w:rsidR="00E729BF" w:rsidRPr="0004410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441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2.Раскрой изделия.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09.02.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09.02</w:t>
                  </w:r>
                </w:p>
              </w:tc>
            </w:tr>
            <w:tr w:rsidR="00E729BF" w:rsidRPr="00A74575" w:rsidTr="0058025D">
              <w:trPr>
                <w:trHeight w:val="99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58025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304-305-306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4410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441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1.Подготовка изделия к примерке.</w:t>
                  </w:r>
                </w:p>
                <w:p w:rsidR="00E729BF" w:rsidRPr="0004410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441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2.Проведение примерки.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441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Выявление и устранение дефектов.</w:t>
                  </w:r>
                </w:p>
                <w:p w:rsidR="00E729BF" w:rsidRPr="0004410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E729BF" w:rsidRPr="0004410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65520E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10.02.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10.02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737BA7">
              <w:trPr>
                <w:trHeight w:val="165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307-308-309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накладных карманов.</w:t>
                  </w: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.Составление технологической карты.</w:t>
                  </w: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2.Обработка кармана.</w:t>
                  </w: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3.Соединение кармана с изделием.</w:t>
                  </w:r>
                </w:p>
                <w:p w:rsidR="00E729BF" w:rsidRPr="0004410D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11.02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11.02.</w:t>
                  </w:r>
                </w:p>
              </w:tc>
            </w:tr>
            <w:tr w:rsidR="00E729BF" w:rsidRPr="00A74575" w:rsidTr="00080FCC">
              <w:trPr>
                <w:trHeight w:val="24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310-311-312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кокеток.</w:t>
                  </w: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Соединение  кокеток с деталями.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65520E" w:rsidRDefault="007D2DF2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6552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12.02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12.02</w:t>
                  </w:r>
                </w:p>
              </w:tc>
            </w:tr>
            <w:tr w:rsidR="00E729BF" w:rsidRPr="00A74575" w:rsidTr="00080FCC">
              <w:trPr>
                <w:trHeight w:val="16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313-314-315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1.Стачивание деталей кроя.</w:t>
                  </w: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2.Обработка вытачек, боковых срезов.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802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</w:t>
                  </w:r>
                </w:p>
                <w:p w:rsidR="00E729BF" w:rsidRPr="0058025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7D2DF2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6552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58025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15.02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58025D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15.02</w:t>
                  </w:r>
                </w:p>
              </w:tc>
            </w:tr>
            <w:tr w:rsidR="00E729BF" w:rsidRPr="00A74575" w:rsidTr="00080FCC">
              <w:trPr>
                <w:trHeight w:val="82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316-317-318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.Обработка застежки</w:t>
                  </w: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2.Обработка пояса</w:t>
                  </w: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7D2DF2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6552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16.02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16.02</w:t>
                  </w:r>
                </w:p>
              </w:tc>
            </w:tr>
            <w:tr w:rsidR="00E729BF" w:rsidRPr="00A74575" w:rsidTr="00080FCC">
              <w:trPr>
                <w:trHeight w:val="31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319-320-321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1.Соединение прокладки с поясом.</w:t>
                  </w: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2.Соединение обтачки с верхним срезом юбки.</w:t>
                  </w: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3.Соединение пояса с верхним срезом юбки.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7D2DF2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6552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17.02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17.02</w:t>
                  </w:r>
                </w:p>
              </w:tc>
            </w:tr>
            <w:tr w:rsidR="00E729BF" w:rsidRPr="00A74575" w:rsidTr="00245F04">
              <w:trPr>
                <w:trHeight w:val="208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322-323-324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нижнего среза изделия.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Художественная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обработка изделия (аппликация):</w:t>
                  </w:r>
                </w:p>
                <w:p w:rsidR="00E729BF" w:rsidRPr="00080FCC" w:rsidRDefault="00F336AC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="00E729BF"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Отделка в изделии.</w:t>
                  </w: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2.Выбор эскиза</w:t>
                  </w: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3.Перевод рисунка на изделие.</w:t>
                  </w: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0FC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4.Сонединение аппликации с изделием.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7D2DF2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6552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18.02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245F04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18.02</w:t>
                  </w:r>
                </w:p>
              </w:tc>
            </w:tr>
            <w:tr w:rsidR="00E729BF" w:rsidRPr="00A74575" w:rsidTr="00F336AC">
              <w:trPr>
                <w:trHeight w:val="163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325-326-327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36A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245F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Самостоятельная  работа и анализ её качества.</w:t>
                  </w:r>
                </w:p>
                <w:p w:rsidR="00F336AC" w:rsidRDefault="00F336AC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E729BF" w:rsidRPr="00245F04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45F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Выполнение отдельных операций по пошиву  изделия без предварительного сметывания</w:t>
                  </w:r>
                </w:p>
                <w:p w:rsidR="00E729BF" w:rsidRPr="00245F04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080FCC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45F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3часа.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336AC" w:rsidRDefault="00F336AC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336AC" w:rsidRPr="00245F04" w:rsidRDefault="00F336AC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F336AC" w:rsidRDefault="00F336AC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проверка знаний и умений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D0D8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19.02.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5D0D8A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D0D8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19.02.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5D0D8A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36AC" w:rsidRPr="00A74575" w:rsidTr="005D0D8A">
              <w:trPr>
                <w:trHeight w:val="198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6AC" w:rsidRDefault="00F336AC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6AC" w:rsidRDefault="00F336AC" w:rsidP="00F336AC">
                  <w:pPr>
                    <w:suppressAutoHyphens/>
                    <w:spacing w:line="276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336AC" w:rsidRDefault="00F336AC" w:rsidP="00F336AC">
                  <w:pPr>
                    <w:suppressAutoHyphens/>
                    <w:spacing w:line="276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336AC" w:rsidRPr="00A74575" w:rsidRDefault="00F336AC" w:rsidP="00F336AC">
                  <w:pPr>
                    <w:suppressAutoHyphens/>
                    <w:spacing w:line="276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Новые швейные материалы, используемые на</w:t>
                  </w:r>
                </w:p>
                <w:p w:rsidR="00F336AC" w:rsidRDefault="00F336AC" w:rsidP="00F336A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швейном  предприятии.</w:t>
                  </w:r>
                </w:p>
                <w:p w:rsidR="00F336AC" w:rsidRDefault="00F336AC" w:rsidP="00F336A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36AC" w:rsidRDefault="00F336AC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6AC" w:rsidRDefault="00F336AC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15 часов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6AC" w:rsidRDefault="00F336AC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6AC" w:rsidRPr="005D0D8A" w:rsidRDefault="00F336AC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6AC" w:rsidRPr="005D0D8A" w:rsidRDefault="00F336AC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245F04">
              <w:trPr>
                <w:trHeight w:val="49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328-329-330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Новые  т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кани из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натуральных волокон с добавкой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синтетических  </w:t>
                  </w:r>
                  <w:proofErr w:type="spellStart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иискусственных</w:t>
                  </w:r>
                  <w:proofErr w:type="spellEnd"/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волокон.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Лабораторная  работа: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«Изучение  свойств  тканей  из натуральных волокон с добавкой искусственных и синтетических волокон»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F336AC" w:rsidRDefault="00F336AC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22.02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22.02</w:t>
                  </w:r>
                </w:p>
              </w:tc>
            </w:tr>
            <w:tr w:rsidR="00E729BF" w:rsidRPr="00A74575" w:rsidTr="00245F04">
              <w:trPr>
                <w:trHeight w:val="58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331-332-333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Ткани с 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пропиткой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с блестящим покрытием с применением  металлических  и металлизированных нитей: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Окраска;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Технологические свойства;</w:t>
                  </w:r>
                </w:p>
                <w:p w:rsidR="00E729BF" w:rsidRPr="00F34072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Использование для  новых тканей  пошива одежды.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6066DB" w:rsidRDefault="006066DB" w:rsidP="006066DB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 нового материала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24.02.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24.02</w:t>
                  </w:r>
                </w:p>
              </w:tc>
            </w:tr>
            <w:tr w:rsidR="00E729BF" w:rsidRPr="00A74575" w:rsidTr="00245F04">
              <w:trPr>
                <w:trHeight w:val="36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334-335-336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Лабораторная работа: «Изучение свойств   тканей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 пропиткой, с блестящим покрытием, из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еталлиз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рованных и метал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ических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нитей»: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Прорубаемость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новых тканей  (строчка на машине разными иглами и нитками  разных номеров);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Влагопроицаемость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Сминаемость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729BF" w:rsidRPr="00124663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Изменение вида и качества при утюжке с разным температурным режимом.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6066DB" w:rsidRDefault="006066DB" w:rsidP="006066DB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обобщение и систематизация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25.02.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25.02</w:t>
                  </w:r>
                </w:p>
              </w:tc>
            </w:tr>
            <w:tr w:rsidR="00E729BF" w:rsidRPr="00A74575" w:rsidTr="00737BA7">
              <w:trPr>
                <w:trHeight w:val="34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337-338-339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Нетканые  материалы: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Окраска;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Технологические свойства;</w:t>
                  </w:r>
                </w:p>
                <w:p w:rsidR="00E729BF" w:rsidRPr="00F34072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Использование  тканей  пошива одежды.</w:t>
                  </w:r>
                </w:p>
                <w:p w:rsidR="00E729BF" w:rsidRPr="0012466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6066DB" w:rsidRDefault="006066DB" w:rsidP="006066DB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26.02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26.02</w:t>
                  </w:r>
                </w:p>
              </w:tc>
            </w:tr>
            <w:tr w:rsidR="00E729BF" w:rsidRPr="00A74575" w:rsidTr="004822B2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340-341-342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Лабораторная работа: «Изучение свойств 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нетканных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материалов»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Прорубаемость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новых тканей  (строчка на машине разными иглами и нитками  разных номеров);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Влагопроницаемость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7B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Сминаемость</w:t>
                  </w:r>
                  <w:proofErr w:type="spellEnd"/>
                </w:p>
                <w:p w:rsidR="00E729BF" w:rsidRPr="00137B41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Влажно –тепловая обработка.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6066DB" w:rsidRDefault="006066DB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обобщение и систематизация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29.02.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29.02</w:t>
                  </w:r>
                </w:p>
              </w:tc>
            </w:tr>
            <w:tr w:rsidR="00E729BF" w:rsidRPr="00A74575" w:rsidTr="004822B2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 триместр 156 часов.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val="en-US"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E729BF" w:rsidRPr="00A74575" w:rsidTr="00137B41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343-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344-345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Вводное  занятие.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Инструктаж по технике безопасности.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Итоги 2 триместра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План работы на 3 триместр.</w:t>
                  </w:r>
                </w:p>
                <w:p w:rsidR="00E729BF" w:rsidRPr="00124663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и организация рабочих мест.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6066DB" w:rsidRDefault="006066DB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проверка знаний и умений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01.03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.03.</w:t>
                  </w:r>
                </w:p>
              </w:tc>
            </w:tr>
            <w:tr w:rsidR="00E729BF" w:rsidRPr="00A74575" w:rsidTr="00137B41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Технология пошива юбок, брюк, 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Применяемая в массовом производстве одежды.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Изделие: брюки. Раскрой и пошив брюк.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6E572A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72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21 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4822B2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346-347-348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Ассортимент поясных изделий на фабрике.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ала для раскроя поясных изделий: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1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Юбки;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1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Брюки.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Ткани для пошива юбок и брюк.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Детали и срезы кроя брюк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11E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Составление плана работы по изгот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овлению поясных швейных изделий:</w:t>
                  </w:r>
                </w:p>
                <w:p w:rsidR="00E729BF" w:rsidRPr="00C11E2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2"/>
                    </w:numPr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11E2F">
                    <w:rPr>
                      <w:rFonts w:ascii="Times New Roman" w:eastAsia="Times New Roman" w:hAnsi="Times New Roman"/>
                      <w:lang w:eastAsia="ru-RU"/>
                    </w:rPr>
                    <w:t>Составление технологической карты.</w:t>
                  </w:r>
                </w:p>
                <w:p w:rsidR="00E729BF" w:rsidRPr="00C11E2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29BF" w:rsidRPr="00C11E2F" w:rsidRDefault="00E729BF" w:rsidP="00F336AC">
                  <w:pPr>
                    <w:pStyle w:val="a3"/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0C5DF1" w:rsidRDefault="00E729BF" w:rsidP="00F336AC">
                  <w:pPr>
                    <w:pStyle w:val="a3"/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объяснение нового материала</w:t>
                  </w:r>
                  <w:r w:rsidRPr="00A745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.03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.03</w:t>
                  </w:r>
                </w:p>
              </w:tc>
            </w:tr>
            <w:tr w:rsidR="00E729BF" w:rsidRPr="00A74575" w:rsidTr="00C11E2F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349-350-351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C11E2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11E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мелких деталей.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C11E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шлевок.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04.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.03</w:t>
                  </w:r>
                </w:p>
              </w:tc>
            </w:tr>
            <w:tr w:rsidR="00E729BF" w:rsidRPr="00A74575" w:rsidTr="00D6310E">
              <w:trPr>
                <w:trHeight w:val="90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352-353-354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E17E84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7E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боковых срезов:</w:t>
                  </w:r>
                </w:p>
                <w:p w:rsidR="00E729BF" w:rsidRPr="00E17E84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2"/>
                    </w:numPr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7E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.Стачивание  боковых срезов;</w:t>
                  </w:r>
                </w:p>
                <w:p w:rsidR="00E729BF" w:rsidRPr="00E17E84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2"/>
                    </w:numPr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7E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E17E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Разутюживание</w:t>
                  </w:r>
                  <w:proofErr w:type="spellEnd"/>
                  <w:r w:rsidRPr="00E17E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шаговых срезов;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17E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шаговых срезо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в: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Стачивание  шаговых срезов.</w:t>
                  </w:r>
                </w:p>
                <w:p w:rsidR="00E729BF" w:rsidRPr="00D0486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Разутюжи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ание</w:t>
                  </w:r>
                  <w:proofErr w:type="spellEnd"/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шва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E17E84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E17E84" w:rsidRDefault="00E729BF" w:rsidP="00F336AC">
                  <w:pPr>
                    <w:pStyle w:val="a3"/>
                    <w:framePr w:hSpace="180" w:wrap="around" w:vAnchor="text" w:hAnchor="text" w:y="1"/>
                    <w:tabs>
                      <w:tab w:val="left" w:pos="7920"/>
                    </w:tabs>
                    <w:ind w:left="765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07.03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07.03</w:t>
                  </w:r>
                </w:p>
              </w:tc>
            </w:tr>
            <w:tr w:rsidR="00E729BF" w:rsidRPr="00A74575" w:rsidTr="00C44334">
              <w:trPr>
                <w:trHeight w:val="88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355-356-357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E17E84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17E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Обработка средних срезов</w:t>
                  </w:r>
                </w:p>
                <w:p w:rsidR="00E729BF" w:rsidRPr="00D0486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Стачивание  средних срезов.</w:t>
                  </w:r>
                </w:p>
                <w:p w:rsidR="00E729BF" w:rsidRPr="00D0486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Разутюжи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ание</w:t>
                  </w:r>
                  <w:proofErr w:type="spellEnd"/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шва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D048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E17E84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09.03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09.03.</w:t>
                  </w:r>
                </w:p>
              </w:tc>
            </w:tr>
            <w:tr w:rsidR="00E729BF" w:rsidRPr="00A74575" w:rsidTr="00C44334">
              <w:trPr>
                <w:trHeight w:val="37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358-359-360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D0486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Производственный  способ обработки застежки</w:t>
                  </w:r>
                </w:p>
                <w:p w:rsidR="00E729BF" w:rsidRPr="00D0486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поясном изделии.</w:t>
                  </w:r>
                </w:p>
                <w:p w:rsidR="00E729BF" w:rsidRPr="00D048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Машины для обработки застежки.</w:t>
                  </w:r>
                </w:p>
                <w:p w:rsidR="00E729BF" w:rsidRPr="00D048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Практическая работа по обработке  застежки в поясном изделии.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10.03.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10.03</w:t>
                  </w:r>
                </w:p>
              </w:tc>
            </w:tr>
            <w:tr w:rsidR="00E729BF" w:rsidRPr="00A74575" w:rsidTr="00C44334">
              <w:trPr>
                <w:trHeight w:val="369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361-362-363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D0486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пояса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поясном изделии.</w:t>
                  </w:r>
                </w:p>
                <w:p w:rsidR="00E729BF" w:rsidRPr="00D048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Практическая работа по обработке пояса.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9BF" w:rsidRPr="00A74575" w:rsidRDefault="006066DB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11.03.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11.03</w:t>
                  </w:r>
                </w:p>
              </w:tc>
            </w:tr>
            <w:tr w:rsidR="00E729BF" w:rsidRPr="00A74575" w:rsidTr="00D0486F">
              <w:trPr>
                <w:trHeight w:val="46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364-365-366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0486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4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низа  поясного изделия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E729BF" w:rsidRPr="00E538C7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5"/>
                    </w:numPr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538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Способы обработки.</w:t>
                  </w:r>
                </w:p>
                <w:p w:rsidR="00E729BF" w:rsidRPr="00E538C7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5"/>
                    </w:numPr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538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Практическая работа по обработке нижнего среза поясного изделия швом </w:t>
                  </w:r>
                  <w:proofErr w:type="spellStart"/>
                  <w:r w:rsidRPr="00E538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вподгибку</w:t>
                  </w:r>
                  <w:proofErr w:type="spellEnd"/>
                  <w:r w:rsidRPr="00E538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закрытым  срезом.</w:t>
                  </w:r>
                </w:p>
                <w:p w:rsidR="00E729BF" w:rsidRPr="00E538C7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538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  кроя брюк.</w:t>
                  </w:r>
                </w:p>
                <w:p w:rsidR="00E729BF" w:rsidRPr="00E538C7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538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С/Р «Технология пошиба юбок и брюк,  применяемая в массовом производстве одежды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729BF" w:rsidRPr="00E538C7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D0486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Pr="00A6269B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26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626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0486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14.03.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0486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14.03.</w:t>
                  </w:r>
                </w:p>
              </w:tc>
            </w:tr>
            <w:tr w:rsidR="00E729BF" w:rsidRPr="00A74575" w:rsidTr="00E538C7">
              <w:trPr>
                <w:trHeight w:val="30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6269B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6269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Пошив изделия.</w:t>
                  </w:r>
                </w:p>
                <w:p w:rsidR="00E729BF" w:rsidRPr="003617E0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617E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Изделие: </w:t>
                  </w:r>
                  <w:r w:rsidRPr="003617E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юбка солнце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12 часов.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0486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0486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E538C7">
              <w:trPr>
                <w:trHeight w:val="34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367-368-369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6269B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26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Ткань для юбок. Раскрой деталей</w:t>
                  </w:r>
                </w:p>
                <w:p w:rsidR="00E729BF" w:rsidRPr="00A6269B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1.</w:t>
                  </w:r>
                  <w:r w:rsidRPr="00A626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Коллекция образцов ткани для  юбки. </w:t>
                  </w:r>
                </w:p>
                <w:p w:rsidR="00E729BF" w:rsidRPr="00A6269B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26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2.Работа с альбомами</w:t>
                  </w:r>
                </w:p>
                <w:p w:rsidR="00E729BF" w:rsidRPr="00A6269B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26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3.Подготовка ткани к раскрою.</w:t>
                  </w:r>
                </w:p>
                <w:p w:rsidR="00E729BF" w:rsidRPr="00A6269B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26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4.Раскрой изделия</w:t>
                  </w:r>
                </w:p>
                <w:p w:rsidR="00E729BF" w:rsidRPr="00A6269B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26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4.Перевод контурных линий</w:t>
                  </w:r>
                </w:p>
                <w:p w:rsidR="00E729BF" w:rsidRPr="00A6269B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E57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Pr="006E572A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6E572A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6E57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.03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6E572A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15.03.</w:t>
                  </w:r>
                </w:p>
              </w:tc>
            </w:tr>
            <w:tr w:rsidR="00E729BF" w:rsidRPr="00A74575" w:rsidTr="00D0486F">
              <w:trPr>
                <w:trHeight w:val="51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370-371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372-373-374-375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6269B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Стачивание боковых срезов:</w:t>
                  </w:r>
                </w:p>
                <w:p w:rsidR="00E729BF" w:rsidRPr="00A6269B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26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Сметывание боковых срезов.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26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Стачивание срезов.</w:t>
                  </w:r>
                </w:p>
                <w:p w:rsidR="00E729BF" w:rsidRPr="00A6269B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6"/>
                    </w:numPr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застёжки.</w:t>
                  </w:r>
                </w:p>
                <w:p w:rsidR="00E729BF" w:rsidRPr="00A6269B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.Обработка  притачного пояса:</w:t>
                  </w:r>
                </w:p>
                <w:p w:rsidR="00E729BF" w:rsidRPr="00236586" w:rsidRDefault="00E729BF" w:rsidP="00F336AC">
                  <w:pPr>
                    <w:pStyle w:val="a3"/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365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Настрачивание прокладки к поясу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DF63B7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63B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Соединение пояса с юбкой;</w:t>
                  </w:r>
                </w:p>
                <w:p w:rsidR="00E729BF" w:rsidRPr="00236586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Обметать петлю и пришить пуговицу.</w:t>
                  </w:r>
                </w:p>
                <w:p w:rsidR="00E729BF" w:rsidRPr="00A6269B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729BF" w:rsidRPr="00A6269B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3617E0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6066DB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16.03.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6E572A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17.03.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6E57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.03.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6E572A" w:rsidRDefault="00E729BF" w:rsidP="00F336AC">
                  <w:pPr>
                    <w:framePr w:hSpace="180" w:wrap="around" w:vAnchor="text" w:hAnchor="text" w:y="1"/>
                    <w:suppressAutoHyphens/>
                    <w:spacing w:line="276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17.03.</w:t>
                  </w:r>
                </w:p>
              </w:tc>
            </w:tr>
            <w:tr w:rsidR="00E729BF" w:rsidRPr="00A74575" w:rsidTr="00A6269B">
              <w:trPr>
                <w:trHeight w:val="34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376-377-378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60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Обработка верхнего среза </w:t>
                  </w:r>
                  <w:proofErr w:type="spellStart"/>
                  <w:r w:rsidRPr="008F60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кулиской</w:t>
                  </w:r>
                  <w:proofErr w:type="spellEnd"/>
                  <w:r w:rsidRPr="008F60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под резиновую тесьму.</w:t>
                  </w:r>
                </w:p>
                <w:p w:rsidR="00E729BF" w:rsidRPr="008F60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Практическая работа. Выполнение на образце.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6DB" w:rsidRDefault="006066DB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сообщение новых знаний</w:t>
                  </w:r>
                </w:p>
                <w:p w:rsidR="00E729BF" w:rsidRDefault="006066DB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  <w:p w:rsidR="006066DB" w:rsidRDefault="006066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  <w:p w:rsidR="006066DB" w:rsidRDefault="006066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  <w:p w:rsidR="006066DB" w:rsidRPr="00A74575" w:rsidRDefault="006066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617E0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18.03.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617E0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18.03.</w:t>
                  </w:r>
                </w:p>
              </w:tc>
            </w:tr>
            <w:tr w:rsidR="00E729BF" w:rsidRPr="00A74575" w:rsidTr="00E538C7">
              <w:trPr>
                <w:trHeight w:val="40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379-380-381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низа изделия.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8F60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Способы обработки.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617E0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21.03.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617E0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21.03</w:t>
                  </w:r>
                </w:p>
              </w:tc>
            </w:tr>
            <w:tr w:rsidR="00E729BF" w:rsidRPr="00A74575" w:rsidTr="00E538C7">
              <w:trPr>
                <w:trHeight w:val="49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382-383-384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60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Художественная  обработка изделия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8F60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8F60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60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Аппликация на изделии по выбору учащихся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617E0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30.03.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617E0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30.03</w:t>
                  </w:r>
                </w:p>
              </w:tc>
            </w:tr>
            <w:tr w:rsidR="00E729BF" w:rsidRPr="00A74575" w:rsidTr="00E538C7">
              <w:trPr>
                <w:trHeight w:val="55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8F60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60D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Обработка окантовочным швом среза мелкой детали.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413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413C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9часов.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413CD" w:rsidRDefault="00E729BF" w:rsidP="00F336AC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E538C7">
              <w:trPr>
                <w:trHeight w:val="43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385-386-387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8F60D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60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Способы выполнения  окантовочного шва </w:t>
                  </w:r>
                </w:p>
                <w:p w:rsidR="00E729BF" w:rsidRPr="008F60D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60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Разновидности  </w:t>
                  </w:r>
                </w:p>
                <w:p w:rsidR="00E729BF" w:rsidRPr="008F60DF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60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окантовочного шва.</w:t>
                  </w:r>
                </w:p>
                <w:p w:rsidR="00E729B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60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Схемы швов. </w:t>
                  </w:r>
                </w:p>
                <w:p w:rsidR="00E729BF" w:rsidRPr="008F60D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60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Приспособления для его выполнения</w:t>
                  </w:r>
                </w:p>
                <w:p w:rsidR="00E729BF" w:rsidRPr="008F60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8F60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60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окантовочного шва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E729BF" w:rsidRPr="008F60DF" w:rsidRDefault="00E729BF" w:rsidP="00F336A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37"/>
                    </w:numPr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60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изнаночную сторону из одинарной и двойной обтачки.</w:t>
                  </w:r>
                </w:p>
                <w:p w:rsidR="00E729BF" w:rsidRPr="008F60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8F60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6DB" w:rsidRDefault="006066DB" w:rsidP="006066D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сообщение новых знаний</w:t>
                  </w:r>
                </w:p>
                <w:p w:rsidR="006066DB" w:rsidRDefault="006066DB" w:rsidP="006066D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практических знаний</w:t>
                  </w:r>
                </w:p>
                <w:p w:rsidR="006066DB" w:rsidRDefault="006066DB" w:rsidP="006066DB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  <w:p w:rsidR="006066DB" w:rsidRPr="00A74575" w:rsidRDefault="006066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617E0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31.03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3617E0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31.03.</w:t>
                  </w:r>
                </w:p>
              </w:tc>
            </w:tr>
            <w:tr w:rsidR="00E729BF" w:rsidRPr="00A74575" w:rsidTr="00E538C7">
              <w:trPr>
                <w:trHeight w:val="48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388-389-390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413CD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413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окантовочного шва:</w:t>
                  </w:r>
                </w:p>
                <w:p w:rsidR="00E729BF" w:rsidRPr="000413CD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413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лицевую сторону из одинарной и двойной обтачки.</w:t>
                  </w:r>
                </w:p>
                <w:p w:rsidR="00E729BF" w:rsidRPr="000413CD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413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замкнутой линии.</w:t>
                  </w:r>
                </w:p>
                <w:p w:rsidR="00E729BF" w:rsidRPr="000413CD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413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Особенности обработки окантовочным швом закруглённых срезов мелких деталей</w:t>
                  </w:r>
                </w:p>
                <w:p w:rsidR="00E729BF" w:rsidRPr="000413CD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0413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413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413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01.04.</w:t>
                  </w:r>
                </w:p>
              </w:tc>
            </w:tr>
            <w:tr w:rsidR="00E729BF" w:rsidRPr="00A74575" w:rsidTr="00E538C7">
              <w:trPr>
                <w:trHeight w:val="19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391-392-393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413CD" w:rsidRDefault="00E729BF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413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Изготовление  шнура –</w:t>
                  </w:r>
                  <w:r w:rsidR="006066D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="006066D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рулика</w:t>
                  </w:r>
                  <w:proofErr w:type="spellEnd"/>
                  <w:r w:rsidRPr="000413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Pr="000413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0413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413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 окантовочным швом, переходящим в завязки.</w:t>
                  </w:r>
                </w:p>
                <w:p w:rsidR="00E729BF" w:rsidRPr="000413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413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Обработка горловины,  или чепчика,  или фартука окантовочным швом, переходящим в завязки.</w:t>
                  </w:r>
                </w:p>
                <w:p w:rsidR="00E729BF" w:rsidRPr="000413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729BF" w:rsidRPr="000413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7D2DF2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="00E729BF" w:rsidRPr="00A745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омбинированный.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413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0413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04.04.</w:t>
                  </w:r>
                </w:p>
              </w:tc>
            </w:tr>
            <w:tr w:rsidR="00E729BF" w:rsidRPr="00A74575" w:rsidTr="00E538C7">
              <w:trPr>
                <w:trHeight w:val="33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50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Практическое повторение. </w:t>
                  </w:r>
                </w:p>
                <w:p w:rsidR="00E729BF" w:rsidRPr="000413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Платье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цельнокроенное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или отрезное по линии талии по  выбору учащихся.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44A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30 часов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E538C7">
              <w:trPr>
                <w:trHeight w:val="15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394-395-396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1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Снятие мерок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Изменение выкройки основы  блузки.</w:t>
                  </w:r>
                </w:p>
                <w:p w:rsidR="00E729BF" w:rsidRPr="00DB5187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выкройки к раскрою.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C3AAE" w:rsidRDefault="007D2DF2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DC3AA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05.04</w:t>
                  </w:r>
                </w:p>
              </w:tc>
            </w:tr>
            <w:tr w:rsidR="00E729BF" w:rsidRPr="00A74575" w:rsidTr="00B60BA9">
              <w:trPr>
                <w:trHeight w:val="58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397-398-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399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>Подготовка выкройки платья к раскрою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Подготовка ткани к раскрою.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BA9">
                    <w:rPr>
                      <w:rFonts w:ascii="Times New Roman" w:hAnsi="Times New Roman"/>
                      <w:sz w:val="24"/>
                      <w:szCs w:val="24"/>
                    </w:rPr>
                    <w:t>Раскладка выкройки на ткани и раскрой.</w:t>
                  </w:r>
                </w:p>
                <w:p w:rsidR="00E729BF" w:rsidRPr="00B60BA9" w:rsidRDefault="00E729BF" w:rsidP="00F336A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BA9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E729BF" w:rsidRPr="00716C3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B5187" w:rsidRDefault="007D2DF2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DC3AA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06.04</w:t>
                  </w:r>
                </w:p>
              </w:tc>
            </w:tr>
            <w:tr w:rsidR="00E729BF" w:rsidRPr="00A74575" w:rsidTr="00B60BA9">
              <w:trPr>
                <w:trHeight w:val="27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400-401-402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>Подготовка деталей кроя к обработке.</w:t>
                  </w:r>
                </w:p>
                <w:p w:rsidR="00E729BF" w:rsidRPr="00716C3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Смётывание деталей платья.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B5187" w:rsidRDefault="007D2DF2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DC3AA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07.04</w:t>
                  </w:r>
                </w:p>
              </w:tc>
            </w:tr>
            <w:tr w:rsidR="00E729BF" w:rsidRPr="00A74575" w:rsidTr="00B60BA9">
              <w:trPr>
                <w:trHeight w:val="31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403-404-405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Примерка платья.</w:t>
                  </w:r>
                </w:p>
                <w:p w:rsidR="00E729BF" w:rsidRPr="00716C3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Устранение дефектов после примерки.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B5187" w:rsidRDefault="007D2DF2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DC3AA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08.04</w:t>
                  </w:r>
                </w:p>
              </w:tc>
            </w:tr>
            <w:tr w:rsidR="00E729BF" w:rsidRPr="00A74575" w:rsidTr="00B60BA9">
              <w:trPr>
                <w:trHeight w:val="39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406-407-408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Обработка вытачек.</w:t>
                  </w:r>
                </w:p>
                <w:p w:rsidR="00E729BF" w:rsidRPr="00716C3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Стачивание плечевых срезов.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B5187" w:rsidRDefault="007D2DF2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DC3AA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11.04.</w:t>
                  </w:r>
                </w:p>
              </w:tc>
            </w:tr>
            <w:tr w:rsidR="00E729BF" w:rsidRPr="00A74575" w:rsidTr="00B60BA9">
              <w:trPr>
                <w:trHeight w:val="25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409-410-411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D4D14" w:rsidRDefault="00E729BF" w:rsidP="00F336A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D1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Изготовление выкройки и раскрой </w:t>
                  </w:r>
                  <w:proofErr w:type="spellStart"/>
                  <w:r w:rsidRPr="00DD4D14">
                    <w:rPr>
                      <w:rFonts w:ascii="Times New Roman" w:hAnsi="Times New Roman"/>
                      <w:sz w:val="24"/>
                      <w:szCs w:val="24"/>
                    </w:rPr>
                    <w:t>подкройной</w:t>
                  </w:r>
                  <w:proofErr w:type="spellEnd"/>
                  <w:r w:rsidRPr="00DD4D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обтачки.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Соединение обтачки по  плечевым  срезам.</w:t>
                  </w:r>
                </w:p>
                <w:p w:rsidR="00E729BF" w:rsidRPr="00716C3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Примётывание и обтачивание горловины платья.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B5187" w:rsidRDefault="007D2DF2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DC3AA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12.04.</w:t>
                  </w:r>
                </w:p>
              </w:tc>
            </w:tr>
            <w:tr w:rsidR="00E729BF" w:rsidRPr="00A74575" w:rsidTr="00B60BA9">
              <w:trPr>
                <w:trHeight w:val="33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412-413-414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>Обработка отлетного среза обтачки.</w:t>
                  </w:r>
                </w:p>
                <w:p w:rsidR="00E729BF" w:rsidRPr="00CD54A6" w:rsidRDefault="00E729BF" w:rsidP="00F336A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54A6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Стачивание и обработка на </w:t>
                  </w:r>
                  <w:proofErr w:type="spellStart"/>
                  <w:r w:rsidRPr="00CD54A6">
                    <w:rPr>
                      <w:rFonts w:ascii="Times New Roman" w:hAnsi="Times New Roman"/>
                      <w:sz w:val="24"/>
                      <w:szCs w:val="24"/>
                    </w:rPr>
                    <w:t>краеобметочной</w:t>
                  </w:r>
                  <w:proofErr w:type="spellEnd"/>
                  <w:r w:rsidRPr="00CD54A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машине боковых срезов. </w:t>
                  </w:r>
                </w:p>
                <w:p w:rsidR="00E729BF" w:rsidRPr="00716C3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B5187" w:rsidRDefault="007D2DF2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DC3AA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13.04.</w:t>
                  </w:r>
                </w:p>
              </w:tc>
            </w:tr>
            <w:tr w:rsidR="00E729BF" w:rsidRPr="00A74575" w:rsidTr="00B60BA9">
              <w:trPr>
                <w:trHeight w:val="19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415-416-417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Обработка срезов пройм . 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Приметывание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притачивание оборки и обтачки.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>Выметывание</w:t>
                  </w:r>
                  <w:proofErr w:type="spellEnd"/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настрачивание обтачки.</w:t>
                  </w:r>
                </w:p>
                <w:p w:rsidR="00E729BF" w:rsidRPr="00716C3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>Выметывание</w:t>
                  </w:r>
                  <w:proofErr w:type="spellEnd"/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настрачивание обтачки.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B5187" w:rsidRDefault="007D2DF2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DC3AA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14.04</w:t>
                  </w:r>
                </w:p>
              </w:tc>
            </w:tr>
            <w:tr w:rsidR="00E729BF" w:rsidRPr="00A74575" w:rsidTr="00B60BA9">
              <w:trPr>
                <w:trHeight w:val="31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418-419-420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>Обработка отлетного среза оборки.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>Прокладывание строчки для образования сборки, приметывание оборки к нижнему срезу платья.</w:t>
                  </w:r>
                </w:p>
                <w:p w:rsidR="00E729BF" w:rsidRPr="00716C3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B5187" w:rsidRDefault="00B93F50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C3AA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15.04</w:t>
                  </w:r>
                </w:p>
              </w:tc>
            </w:tr>
            <w:tr w:rsidR="00E729BF" w:rsidRPr="00A74575" w:rsidTr="00BC77C8">
              <w:trPr>
                <w:trHeight w:val="22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421-422-423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Притачивание оборки и обработка срезов притачивания на </w:t>
                  </w:r>
                  <w:proofErr w:type="spellStart"/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>краеобметочной</w:t>
                  </w:r>
                  <w:proofErr w:type="spellEnd"/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машине. 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>Окончательная обработка и утюжка готового изделия.</w:t>
                  </w:r>
                </w:p>
                <w:p w:rsidR="00E729BF" w:rsidRPr="00716C3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B5187" w:rsidRDefault="00B93F50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C3AA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18.04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DE47D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18.04.</w:t>
                  </w:r>
                </w:p>
              </w:tc>
            </w:tr>
            <w:tr w:rsidR="00E729BF" w:rsidRPr="00A74575" w:rsidTr="00B60BA9">
              <w:trPr>
                <w:trHeight w:val="27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Практическое повторение. Подготовка к экзаменам.</w:t>
                  </w:r>
                </w:p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Наволочка с клапаном ( образец)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B93F50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F5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18 часов.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B5187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B60BA9">
              <w:trPr>
                <w:trHeight w:val="27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424-425-426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образца. 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Швы  применяемые для пошива наволочек.</w:t>
                  </w:r>
                </w:p>
                <w:p w:rsidR="00E729BF" w:rsidRPr="00716C3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работа. Выполнение швов на образце.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B5187" w:rsidRDefault="007D2DF2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комбинированный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19.04.</w:t>
                  </w:r>
                </w:p>
              </w:tc>
            </w:tr>
            <w:tr w:rsidR="00E729BF" w:rsidRPr="00A74575" w:rsidTr="00B60BA9">
              <w:trPr>
                <w:trHeight w:val="30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427-428-429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Технология пошива наволочки с клапаном.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 пошива наволочки.</w:t>
                  </w:r>
                </w:p>
                <w:p w:rsidR="00E729BF" w:rsidRPr="00716C3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Изготовление образца.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B5187" w:rsidRDefault="00B93F50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комбинированный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20.04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20.04.</w:t>
                  </w:r>
                </w:p>
              </w:tc>
            </w:tr>
            <w:tr w:rsidR="00E729BF" w:rsidRPr="00A74575" w:rsidTr="00B60BA9">
              <w:trPr>
                <w:trHeight w:val="37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430-431-432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Обработка поперечных срезов.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Обработка клапана.</w:t>
                  </w:r>
                </w:p>
                <w:p w:rsidR="00E729BF" w:rsidRPr="00716C3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Обработка боковых срезов двойным швом.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F50" w:rsidRPr="00DB5187" w:rsidRDefault="00B93F50" w:rsidP="00B93F5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</w:t>
                  </w:r>
                </w:p>
                <w:p w:rsidR="00E729BF" w:rsidRPr="00DB5187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21.04.</w:t>
                  </w:r>
                </w:p>
              </w:tc>
            </w:tr>
            <w:tr w:rsidR="00E729BF" w:rsidRPr="00A74575" w:rsidTr="00E538C7">
              <w:trPr>
                <w:trHeight w:val="45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Пошив  наволочки.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B5187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729BF" w:rsidRPr="00DB5187" w:rsidRDefault="00E729BF" w:rsidP="00F33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E538C7">
              <w:trPr>
                <w:trHeight w:val="19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433-434-435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Пошив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наволочк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 работа с предметно –технологической картой).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 поперечных срезов.</w:t>
                  </w:r>
                </w:p>
                <w:p w:rsidR="00E729BF" w:rsidRPr="0096724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клапана.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B5187" w:rsidRDefault="007D2DF2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E729BF"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22.04.</w:t>
                  </w:r>
                </w:p>
              </w:tc>
            </w:tr>
            <w:tr w:rsidR="00E729BF" w:rsidRPr="00A74575" w:rsidTr="00E538C7">
              <w:trPr>
                <w:trHeight w:val="31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436-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96724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72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боковых срезов двойным швом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DB5187" w:rsidRDefault="00E729BF" w:rsidP="00F336AC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25.04.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25.04.</w:t>
                  </w:r>
                </w:p>
              </w:tc>
            </w:tr>
            <w:tr w:rsidR="00E729BF" w:rsidRPr="00A74575" w:rsidTr="00E538C7">
              <w:trPr>
                <w:trHeight w:val="45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437-438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первой строчки.</w:t>
                  </w:r>
                </w:p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второй  строчки.</w:t>
                  </w:r>
                </w:p>
                <w:p w:rsidR="00E729BF" w:rsidRPr="00A073C9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 изделия.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26.04</w:t>
                  </w: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26.04</w:t>
                  </w:r>
                </w:p>
              </w:tc>
            </w:tr>
            <w:tr w:rsidR="00E729BF" w:rsidRPr="00A74575" w:rsidTr="00A6269B">
              <w:trPr>
                <w:trHeight w:val="21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Практическое повторение. Пошив изделий по готовому крою и по выбору учащихся.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Изделие: платья детские, халат, шорты.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B93F50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93F5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30 часов.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9BF" w:rsidRPr="004E616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9BF" w:rsidRPr="00A74575" w:rsidTr="006D52CD">
              <w:trPr>
                <w:trHeight w:val="19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439-440-441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421" w:rsidRPr="002F2029" w:rsidRDefault="002E3421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F20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Изделие: халат</w:t>
                  </w:r>
                </w:p>
                <w:p w:rsidR="00E729BF" w:rsidRPr="002F2029" w:rsidRDefault="002E3421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F2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Сметывание вытачек, плечевых, боковых срезов.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  <w:p w:rsidR="00E729BF" w:rsidRPr="00A74575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27.04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27.04</w:t>
                  </w:r>
                </w:p>
              </w:tc>
            </w:tr>
            <w:tr w:rsidR="00E729BF" w:rsidRPr="00A74575" w:rsidTr="006D52CD">
              <w:trPr>
                <w:trHeight w:val="28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442-443-444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421" w:rsidRPr="002F2029" w:rsidRDefault="002E3421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F2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Примерка изделия.</w:t>
                  </w:r>
                </w:p>
                <w:p w:rsidR="00E729BF" w:rsidRPr="002F2029" w:rsidRDefault="002E3421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F2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Устранение дефектов.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28.04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28.04</w:t>
                  </w:r>
                </w:p>
              </w:tc>
            </w:tr>
            <w:tr w:rsidR="00E729BF" w:rsidRPr="00A74575" w:rsidTr="004E616F">
              <w:trPr>
                <w:trHeight w:val="25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445-446-447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421" w:rsidRPr="002F2029" w:rsidRDefault="002E3421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F2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Обработать кокетки полочек.</w:t>
                  </w:r>
                </w:p>
                <w:p w:rsidR="00E729BF" w:rsidRPr="002F2029" w:rsidRDefault="002E3421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F2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Соединить кокетки с основными деталями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29.04.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29.04</w:t>
                  </w:r>
                </w:p>
              </w:tc>
            </w:tr>
            <w:tr w:rsidR="00E729BF" w:rsidRPr="00A74575" w:rsidTr="004E616F">
              <w:trPr>
                <w:trHeight w:val="25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448-449-450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421" w:rsidRPr="002F2029" w:rsidRDefault="002E3421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2F20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Обработка воротника.</w:t>
                  </w:r>
                </w:p>
                <w:p w:rsidR="00E729BF" w:rsidRPr="002F2029" w:rsidRDefault="002E3421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F2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Обработка </w:t>
                  </w:r>
                  <w:proofErr w:type="spellStart"/>
                  <w:r w:rsidRPr="002F2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подбортов</w:t>
                  </w:r>
                  <w:proofErr w:type="spellEnd"/>
                  <w:r w:rsidRPr="002F2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02.05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02.05</w:t>
                  </w:r>
                </w:p>
              </w:tc>
            </w:tr>
            <w:tr w:rsidR="00E729BF" w:rsidRPr="00A74575" w:rsidTr="006D52CD">
              <w:trPr>
                <w:trHeight w:val="23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451-452-453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2F2029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2F20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Соединение  воротника с горловиной изделия.</w:t>
                  </w:r>
                </w:p>
                <w:p w:rsidR="00B93F50" w:rsidRPr="002F2029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Влажно -тепловая обработка.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03.05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03.05</w:t>
                  </w:r>
                </w:p>
              </w:tc>
            </w:tr>
            <w:tr w:rsidR="00E729BF" w:rsidRPr="00A74575" w:rsidTr="006D52CD">
              <w:trPr>
                <w:trHeight w:val="24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454-455-456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029" w:rsidRPr="002F2029" w:rsidRDefault="002F2029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2F20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Виды рукава.</w:t>
                  </w:r>
                </w:p>
                <w:p w:rsidR="002F2029" w:rsidRPr="002F2029" w:rsidRDefault="002F2029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2F20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Обработка рукавов</w:t>
                  </w:r>
                </w:p>
                <w:p w:rsidR="00E729BF" w:rsidRPr="002F2029" w:rsidRDefault="002F2029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2F20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Втачивание рукава в пройму (выполнение образца)</w:t>
                  </w:r>
                </w:p>
                <w:p w:rsidR="002F2029" w:rsidRPr="002F2029" w:rsidRDefault="002F2029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04.05.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04.05</w:t>
                  </w:r>
                </w:p>
              </w:tc>
            </w:tr>
            <w:tr w:rsidR="00E729BF" w:rsidRPr="00A74575" w:rsidTr="006D52CD">
              <w:trPr>
                <w:trHeight w:val="30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457-458-459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029" w:rsidRPr="002F2029" w:rsidRDefault="002F2029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2F20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Соединение рукавов с проймами.</w:t>
                  </w:r>
                </w:p>
                <w:p w:rsidR="00E729BF" w:rsidRPr="002F2029" w:rsidRDefault="002F2029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F2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Рабочие механизмы швейной машины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05.05.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05.05</w:t>
                  </w:r>
                </w:p>
              </w:tc>
            </w:tr>
            <w:tr w:rsidR="00E729BF" w:rsidRPr="00A74575" w:rsidTr="006D52CD">
              <w:trPr>
                <w:trHeight w:val="18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460-461-462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029" w:rsidRPr="002F2029" w:rsidRDefault="002F2029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2F20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Обработка карманов.</w:t>
                  </w:r>
                </w:p>
                <w:p w:rsidR="00E729BF" w:rsidRPr="002F2029" w:rsidRDefault="002F2029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F20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Соединение кармана с изделием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06.05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06.05</w:t>
                  </w:r>
                </w:p>
              </w:tc>
            </w:tr>
            <w:tr w:rsidR="00E729BF" w:rsidRPr="00A74575" w:rsidTr="006D52CD">
              <w:trPr>
                <w:trHeight w:val="46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463-464-465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2F2029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F20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нижнего среза.</w:t>
                  </w:r>
                </w:p>
                <w:p w:rsidR="002F2029" w:rsidRPr="002F2029" w:rsidRDefault="002F2029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Виды обработки нижнего среза изделий.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10.05.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10.05</w:t>
                  </w:r>
                </w:p>
              </w:tc>
            </w:tr>
            <w:tr w:rsidR="00E729BF" w:rsidRPr="00A74575" w:rsidTr="006D52CD">
              <w:trPr>
                <w:trHeight w:val="182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466-467-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468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2F2029" w:rsidRDefault="002F2029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2F20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lastRenderedPageBreak/>
                    <w:t>Разметка и пришивание пуговиц.</w:t>
                  </w:r>
                </w:p>
                <w:p w:rsidR="002F2029" w:rsidRPr="002F2029" w:rsidRDefault="002F2029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F2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Образование машинного  челночного стежка.</w:t>
                  </w:r>
                </w:p>
                <w:p w:rsidR="002F2029" w:rsidRPr="002F2029" w:rsidRDefault="002F2029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1час.</w:t>
                  </w:r>
                </w:p>
                <w:p w:rsidR="00B93F50" w:rsidRPr="00A74575" w:rsidRDefault="00B93F50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11.05.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11.05</w:t>
                  </w:r>
                </w:p>
              </w:tc>
            </w:tr>
            <w:tr w:rsidR="00E729BF" w:rsidRPr="00A74575" w:rsidTr="00D32C7E">
              <w:trPr>
                <w:trHeight w:val="25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469-470-471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3E7" w:rsidRPr="00D32C7E" w:rsidRDefault="009E53E7" w:rsidP="00F336AC">
                  <w:pPr>
                    <w:framePr w:hSpace="180" w:wrap="around" w:vAnchor="text" w:hAnchor="text" w:y="1"/>
                    <w:shd w:val="clear" w:color="auto" w:fill="FFFFFF" w:themeFill="background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32C7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Самостоятельные работы</w:t>
                  </w:r>
                  <w:r w:rsidR="00D32C7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29BF" w:rsidRDefault="009E53E7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32C7E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Шорты для девочек.</w:t>
                  </w:r>
                </w:p>
                <w:p w:rsidR="007D2DF2" w:rsidRDefault="00D32C7E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Составление плана работы по изготовлению швейных изделий.</w:t>
                  </w:r>
                </w:p>
                <w:p w:rsidR="00D32C7E" w:rsidRDefault="007D2DF2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Работа  с предметно –технологической </w:t>
                  </w:r>
                </w:p>
                <w:p w:rsidR="007D2DF2" w:rsidRDefault="007D2DF2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картой</w:t>
                  </w:r>
                </w:p>
                <w:p w:rsidR="009E53E7" w:rsidRPr="00D32C7E" w:rsidRDefault="007D2DF2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Подготовка деталей кроя к обработке.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7D2DF2" w:rsidRDefault="007D2DF2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D2DF2">
                    <w:rPr>
                      <w:rFonts w:ascii="Times New Roman" w:hAnsi="Times New Roman"/>
                      <w:sz w:val="24"/>
                      <w:szCs w:val="24"/>
                    </w:rPr>
                    <w:t>закрепление изученного материала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12.05.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12.05.</w:t>
                  </w:r>
                </w:p>
              </w:tc>
            </w:tr>
            <w:tr w:rsidR="00E729BF" w:rsidRPr="00A74575" w:rsidTr="00D32C7E">
              <w:trPr>
                <w:trHeight w:val="22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472-473-474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C7E" w:rsidRPr="00D32C7E" w:rsidRDefault="00D32C7E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2C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мелких деталей.</w:t>
                  </w:r>
                </w:p>
                <w:p w:rsidR="009E53E7" w:rsidRPr="00D32C7E" w:rsidRDefault="00D32C7E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2C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шлевок.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13.05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13.05</w:t>
                  </w:r>
                </w:p>
              </w:tc>
            </w:tr>
            <w:tr w:rsidR="00E729BF" w:rsidRPr="00A74575" w:rsidTr="00D32C7E">
              <w:trPr>
                <w:trHeight w:val="28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475-476-477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C7E" w:rsidRPr="00D32C7E" w:rsidRDefault="00D32C7E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2C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накладного кармана.</w:t>
                  </w:r>
                </w:p>
                <w:p w:rsidR="003E6E5A" w:rsidRPr="00D32C7E" w:rsidRDefault="00D32C7E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2C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Обработка верхнего среза кармана </w:t>
                  </w:r>
                  <w:proofErr w:type="spellStart"/>
                  <w:r w:rsidRPr="00D32C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 w:rsidRPr="00D32C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обтачкой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16.05.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16.05</w:t>
                  </w:r>
                </w:p>
              </w:tc>
            </w:tr>
            <w:tr w:rsidR="00E729BF" w:rsidRPr="00A74575" w:rsidTr="004E616F">
              <w:trPr>
                <w:trHeight w:val="33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478-479-480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C7E" w:rsidRPr="00D32C7E" w:rsidRDefault="00D32C7E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2C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задних половинок</w:t>
                  </w:r>
                  <w:r w:rsidR="00F970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шорт</w:t>
                  </w:r>
                  <w:r w:rsidRPr="00D32C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32C7E" w:rsidRPr="00D32C7E" w:rsidRDefault="00D32C7E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2C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вытачек.</w:t>
                  </w:r>
                </w:p>
                <w:p w:rsidR="00D32C7E" w:rsidRPr="00D32C7E" w:rsidRDefault="00D32C7E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2C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ВТО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17.05.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17.05.</w:t>
                  </w:r>
                </w:p>
              </w:tc>
            </w:tr>
            <w:tr w:rsidR="00E729BF" w:rsidRPr="00A74575" w:rsidTr="004E616F">
              <w:trPr>
                <w:trHeight w:val="25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481-482-483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0FD" w:rsidRDefault="00D32C7E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32C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</w:t>
                  </w:r>
                  <w:r w:rsidR="00F970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ботка передних половинок шорт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32C7E" w:rsidRPr="00A74575" w:rsidRDefault="00F970FD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Обработка боковых  срезов.  </w:t>
                  </w:r>
                  <w:r w:rsidR="00D32C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18.05.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6D52CD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18.05.</w:t>
                  </w:r>
                </w:p>
              </w:tc>
            </w:tr>
            <w:tr w:rsidR="00E729BF" w:rsidRPr="00A74575" w:rsidTr="004E616F">
              <w:trPr>
                <w:trHeight w:val="31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484-485-486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Контрольная работа. </w:t>
                  </w:r>
                </w:p>
                <w:p w:rsidR="002E3421" w:rsidRPr="00716C32" w:rsidRDefault="002E3421" w:rsidP="00F336AC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C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Самостоятельный пошив изделия равнозначного по трудности экзаменационному. </w:t>
                  </w:r>
                  <w:r w:rsidRPr="00716C3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Пошив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наволочки с клапаном.</w:t>
                  </w:r>
                </w:p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2E3421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342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 часов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E3421" w:rsidRDefault="002E3421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E3421" w:rsidRDefault="002E3421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E3421" w:rsidRDefault="002E3421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час.</w:t>
                  </w:r>
                </w:p>
                <w:p w:rsidR="002E3421" w:rsidRPr="00A74575" w:rsidRDefault="002E3421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Проверка и оценка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2E3421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342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19.05.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2E3421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342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19.05.</w:t>
                  </w:r>
                </w:p>
              </w:tc>
            </w:tr>
            <w:tr w:rsidR="00E729BF" w:rsidRPr="00A74575" w:rsidTr="006D52CD">
              <w:trPr>
                <w:trHeight w:val="30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487-488-489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2E3421" w:rsidRDefault="002E3421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E3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Пошив наволочки с клапаном.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2E3421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2E3421" w:rsidRPr="00A74575" w:rsidRDefault="002E3421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2E3421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342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20.05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2E3421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E342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20.05</w:t>
                  </w:r>
                </w:p>
              </w:tc>
            </w:tr>
            <w:tr w:rsidR="00E729BF" w:rsidRPr="00A74575" w:rsidTr="002A2FC2">
              <w:trPr>
                <w:trHeight w:val="16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490-491-492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F970FD" w:rsidRDefault="00F970FD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0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шаговых срезов</w:t>
                  </w:r>
                </w:p>
                <w:p w:rsidR="00F970FD" w:rsidRPr="00F970FD" w:rsidRDefault="00F970FD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970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средних срезов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F970FD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F970FD" w:rsidRPr="00A74575" w:rsidRDefault="00F970FD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2A2FC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23.05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2A2FC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23.05.</w:t>
                  </w:r>
                </w:p>
              </w:tc>
            </w:tr>
            <w:tr w:rsidR="00E729BF" w:rsidRPr="00A74575" w:rsidTr="002A2FC2">
              <w:trPr>
                <w:trHeight w:val="15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493-494-495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F970FD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0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пояса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970FD" w:rsidRPr="00F970FD" w:rsidRDefault="00F970FD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застёжки.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F970FD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F970FD" w:rsidRPr="00A74575" w:rsidRDefault="00F970FD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2A2FC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A2F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24.05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2A2FC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A2F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24.05</w:t>
                  </w:r>
                </w:p>
              </w:tc>
            </w:tr>
            <w:tr w:rsidR="00E729BF" w:rsidRPr="00A74575" w:rsidTr="002A2FC2">
              <w:trPr>
                <w:trHeight w:val="111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496-497-498</w:t>
                  </w: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0FD" w:rsidRPr="00F970FD" w:rsidRDefault="00F970FD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0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Обработка низа</w:t>
                  </w:r>
                </w:p>
                <w:p w:rsidR="00F970FD" w:rsidRPr="00F970FD" w:rsidRDefault="00F970FD" w:rsidP="00F336AC">
                  <w:pPr>
                    <w:framePr w:hSpace="180" w:wrap="around" w:vAnchor="text" w:hAnchor="text" w:y="1"/>
                    <w:tabs>
                      <w:tab w:val="left" w:pos="7920"/>
                    </w:tabs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0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поясного изделия</w:t>
                  </w:r>
                </w:p>
                <w:p w:rsidR="00E729BF" w:rsidRPr="00F970FD" w:rsidRDefault="00F970FD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70F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 изделия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F970FD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1час.</w:t>
                  </w:r>
                </w:p>
                <w:p w:rsidR="00F970FD" w:rsidRPr="00A74575" w:rsidRDefault="00F970FD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2час.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C019DB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B518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рактических знаний.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2A2FC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A2F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25.05.</w:t>
                  </w: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729BF" w:rsidRPr="002A2FC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A2F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25.05</w:t>
                  </w:r>
                </w:p>
              </w:tc>
            </w:tr>
            <w:tr w:rsidR="00E729BF" w:rsidRPr="00A74575" w:rsidTr="00A6269B">
              <w:trPr>
                <w:trHeight w:val="150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 498 часов.</w:t>
                  </w:r>
                </w:p>
                <w:p w:rsidR="00C019DB" w:rsidRPr="00A74575" w:rsidRDefault="00C019DB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A74575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Default="00E729BF" w:rsidP="00F336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2A2FC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9BF" w:rsidRPr="002A2FC2" w:rsidRDefault="00E729BF" w:rsidP="00F336AC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729BF" w:rsidRPr="00A74575" w:rsidRDefault="00E729BF" w:rsidP="006D52C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27D1F" w:rsidRPr="00A74575" w:rsidTr="00E729BF">
        <w:trPr>
          <w:gridAfter w:val="1"/>
          <w:wAfter w:w="267" w:type="dxa"/>
          <w:trHeight w:val="6480"/>
          <w:tblCellSpacing w:w="0" w:type="dxa"/>
        </w:trPr>
        <w:tc>
          <w:tcPr>
            <w:tcW w:w="16773" w:type="dxa"/>
            <w:tcBorders>
              <w:bottom w:val="nil"/>
            </w:tcBorders>
          </w:tcPr>
          <w:p w:rsidR="00B27D1F" w:rsidRPr="00A74575" w:rsidRDefault="00B27D1F" w:rsidP="006D52CD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</w:pPr>
          </w:p>
        </w:tc>
      </w:tr>
      <w:tr w:rsidR="00A74575" w:rsidRPr="00A74575" w:rsidTr="006D52CD">
        <w:trPr>
          <w:gridAfter w:val="1"/>
          <w:wAfter w:w="267" w:type="dxa"/>
          <w:tblCellSpacing w:w="0" w:type="dxa"/>
        </w:trPr>
        <w:tc>
          <w:tcPr>
            <w:tcW w:w="16773" w:type="dxa"/>
            <w:hideMark/>
          </w:tcPr>
          <w:p w:rsidR="00A74575" w:rsidRPr="00A74575" w:rsidRDefault="00A74575" w:rsidP="006D52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74575" w:rsidRPr="00A74575" w:rsidTr="006D52CD">
        <w:trPr>
          <w:gridAfter w:val="1"/>
          <w:wAfter w:w="267" w:type="dxa"/>
          <w:tblCellSpacing w:w="0" w:type="dxa"/>
        </w:trPr>
        <w:tc>
          <w:tcPr>
            <w:tcW w:w="16773" w:type="dxa"/>
            <w:hideMark/>
          </w:tcPr>
          <w:p w:rsidR="00A74575" w:rsidRPr="00A74575" w:rsidRDefault="00A74575" w:rsidP="006D52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74575" w:rsidRPr="00A74575" w:rsidTr="006D52CD">
        <w:trPr>
          <w:gridAfter w:val="1"/>
          <w:wAfter w:w="267" w:type="dxa"/>
          <w:tblCellSpacing w:w="0" w:type="dxa"/>
        </w:trPr>
        <w:tc>
          <w:tcPr>
            <w:tcW w:w="16773" w:type="dxa"/>
            <w:hideMark/>
          </w:tcPr>
          <w:p w:rsidR="00A74575" w:rsidRPr="00A74575" w:rsidRDefault="00A74575" w:rsidP="006D52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74575" w:rsidRPr="00A74575" w:rsidTr="006D52CD">
        <w:trPr>
          <w:gridAfter w:val="1"/>
          <w:wAfter w:w="267" w:type="dxa"/>
          <w:tblCellSpacing w:w="0" w:type="dxa"/>
        </w:trPr>
        <w:tc>
          <w:tcPr>
            <w:tcW w:w="16773" w:type="dxa"/>
            <w:hideMark/>
          </w:tcPr>
          <w:p w:rsidR="00A74575" w:rsidRPr="00A74575" w:rsidRDefault="00A74575" w:rsidP="006D52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74575" w:rsidRPr="00A74575" w:rsidTr="006D52CD">
        <w:trPr>
          <w:trHeight w:val="20"/>
          <w:tblCellSpacing w:w="0" w:type="dxa"/>
        </w:trPr>
        <w:tc>
          <w:tcPr>
            <w:tcW w:w="17040" w:type="dxa"/>
            <w:gridSpan w:val="2"/>
            <w:hideMark/>
          </w:tcPr>
          <w:p w:rsidR="00A74575" w:rsidRPr="00A74575" w:rsidRDefault="00A74575" w:rsidP="006D52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74575" w:rsidRPr="00A74575" w:rsidTr="006D52CD">
        <w:trPr>
          <w:gridAfter w:val="1"/>
          <w:wAfter w:w="267" w:type="dxa"/>
          <w:tblCellSpacing w:w="0" w:type="dxa"/>
        </w:trPr>
        <w:tc>
          <w:tcPr>
            <w:tcW w:w="16773" w:type="dxa"/>
            <w:hideMark/>
          </w:tcPr>
          <w:p w:rsidR="00A74575" w:rsidRPr="00A74575" w:rsidRDefault="00A74575" w:rsidP="006D52C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74575" w:rsidRPr="00A74575" w:rsidTr="006D52CD">
        <w:trPr>
          <w:gridAfter w:val="1"/>
          <w:wAfter w:w="267" w:type="dxa"/>
          <w:tblCellSpacing w:w="0" w:type="dxa"/>
        </w:trPr>
        <w:tc>
          <w:tcPr>
            <w:tcW w:w="16773" w:type="dxa"/>
            <w:hideMark/>
          </w:tcPr>
          <w:p w:rsidR="00A74575" w:rsidRPr="00A74575" w:rsidRDefault="00A74575" w:rsidP="006D52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A74575" w:rsidRPr="00A74575" w:rsidRDefault="00A74575" w:rsidP="00A7457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545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0"/>
      </w:tblGrid>
      <w:tr w:rsidR="004442F6" w:rsidTr="004442F6">
        <w:trPr>
          <w:trHeight w:val="222"/>
        </w:trPr>
        <w:tc>
          <w:tcPr>
            <w:tcW w:w="15450" w:type="dxa"/>
            <w:tcBorders>
              <w:top w:val="nil"/>
            </w:tcBorders>
          </w:tcPr>
          <w:p w:rsidR="009376BA" w:rsidRDefault="009376BA" w:rsidP="00BF7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2F6" w:rsidRDefault="004442F6" w:rsidP="00BF7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A1A" w:rsidRPr="00BF7A1A" w:rsidRDefault="00BF7A1A" w:rsidP="00BF7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7A1A" w:rsidRPr="00BF7A1A" w:rsidSect="00DB6AC1">
      <w:pgSz w:w="16838" w:h="11906" w:orient="landscape"/>
      <w:pgMar w:top="1701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1F11F69"/>
    <w:multiLevelType w:val="hybridMultilevel"/>
    <w:tmpl w:val="EF26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BF1062"/>
    <w:multiLevelType w:val="hybridMultilevel"/>
    <w:tmpl w:val="432C51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6A51C5D"/>
    <w:multiLevelType w:val="hybridMultilevel"/>
    <w:tmpl w:val="55BC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C77BB3"/>
    <w:multiLevelType w:val="hybridMultilevel"/>
    <w:tmpl w:val="F11E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2607B"/>
    <w:multiLevelType w:val="hybridMultilevel"/>
    <w:tmpl w:val="1026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2B7396"/>
    <w:multiLevelType w:val="hybridMultilevel"/>
    <w:tmpl w:val="9DAC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1A33D9"/>
    <w:multiLevelType w:val="hybridMultilevel"/>
    <w:tmpl w:val="7EF4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391EAA"/>
    <w:multiLevelType w:val="hybridMultilevel"/>
    <w:tmpl w:val="4BFA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943EF"/>
    <w:multiLevelType w:val="hybridMultilevel"/>
    <w:tmpl w:val="2B1896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A4ABF"/>
    <w:multiLevelType w:val="hybridMultilevel"/>
    <w:tmpl w:val="D14A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A11CE"/>
    <w:multiLevelType w:val="hybridMultilevel"/>
    <w:tmpl w:val="38EE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433686"/>
    <w:multiLevelType w:val="hybridMultilevel"/>
    <w:tmpl w:val="F1AAC3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6D27217"/>
    <w:multiLevelType w:val="hybridMultilevel"/>
    <w:tmpl w:val="55FC2B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2AB10C2F"/>
    <w:multiLevelType w:val="hybridMultilevel"/>
    <w:tmpl w:val="C614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52CA6"/>
    <w:multiLevelType w:val="hybridMultilevel"/>
    <w:tmpl w:val="0FC8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80AA8"/>
    <w:multiLevelType w:val="hybridMultilevel"/>
    <w:tmpl w:val="E8F45D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A261553"/>
    <w:multiLevelType w:val="hybridMultilevel"/>
    <w:tmpl w:val="8D84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E7626"/>
    <w:multiLevelType w:val="hybridMultilevel"/>
    <w:tmpl w:val="5152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13DF2"/>
    <w:multiLevelType w:val="hybridMultilevel"/>
    <w:tmpl w:val="0D2E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2415E"/>
    <w:multiLevelType w:val="hybridMultilevel"/>
    <w:tmpl w:val="D12C2B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C504BD7"/>
    <w:multiLevelType w:val="hybridMultilevel"/>
    <w:tmpl w:val="861C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576DD"/>
    <w:multiLevelType w:val="hybridMultilevel"/>
    <w:tmpl w:val="33CC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20F05"/>
    <w:multiLevelType w:val="hybridMultilevel"/>
    <w:tmpl w:val="C1D2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977A5"/>
    <w:multiLevelType w:val="hybridMultilevel"/>
    <w:tmpl w:val="ED96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25EC2"/>
    <w:multiLevelType w:val="hybridMultilevel"/>
    <w:tmpl w:val="A2C2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E2E36"/>
    <w:multiLevelType w:val="hybridMultilevel"/>
    <w:tmpl w:val="F092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069D9"/>
    <w:multiLevelType w:val="hybridMultilevel"/>
    <w:tmpl w:val="8F8A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2027F"/>
    <w:multiLevelType w:val="hybridMultilevel"/>
    <w:tmpl w:val="AB18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81B2C"/>
    <w:multiLevelType w:val="hybridMultilevel"/>
    <w:tmpl w:val="1D64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3759A"/>
    <w:multiLevelType w:val="hybridMultilevel"/>
    <w:tmpl w:val="62D4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5"/>
  </w:num>
  <w:num w:numId="5">
    <w:abstractNumId w:val="16"/>
  </w:num>
  <w:num w:numId="6">
    <w:abstractNumId w:val="2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20"/>
  </w:num>
  <w:num w:numId="14">
    <w:abstractNumId w:val="18"/>
  </w:num>
  <w:num w:numId="15">
    <w:abstractNumId w:val="30"/>
  </w:num>
  <w:num w:numId="16">
    <w:abstractNumId w:val="31"/>
  </w:num>
  <w:num w:numId="17">
    <w:abstractNumId w:val="29"/>
  </w:num>
  <w:num w:numId="18">
    <w:abstractNumId w:val="28"/>
  </w:num>
  <w:num w:numId="19">
    <w:abstractNumId w:val="35"/>
  </w:num>
  <w:num w:numId="20">
    <w:abstractNumId w:val="24"/>
  </w:num>
  <w:num w:numId="21">
    <w:abstractNumId w:val="34"/>
  </w:num>
  <w:num w:numId="22">
    <w:abstractNumId w:val="7"/>
  </w:num>
  <w:num w:numId="23">
    <w:abstractNumId w:val="33"/>
  </w:num>
  <w:num w:numId="24">
    <w:abstractNumId w:val="13"/>
  </w:num>
  <w:num w:numId="25">
    <w:abstractNumId w:val="32"/>
  </w:num>
  <w:num w:numId="26">
    <w:abstractNumId w:val="26"/>
  </w:num>
  <w:num w:numId="27">
    <w:abstractNumId w:val="9"/>
  </w:num>
  <w:num w:numId="28">
    <w:abstractNumId w:val="23"/>
  </w:num>
  <w:num w:numId="29">
    <w:abstractNumId w:val="17"/>
  </w:num>
  <w:num w:numId="30">
    <w:abstractNumId w:val="14"/>
  </w:num>
  <w:num w:numId="31">
    <w:abstractNumId w:val="21"/>
  </w:num>
  <w:num w:numId="32">
    <w:abstractNumId w:val="8"/>
  </w:num>
  <w:num w:numId="33">
    <w:abstractNumId w:val="25"/>
  </w:num>
  <w:num w:numId="34">
    <w:abstractNumId w:val="10"/>
  </w:num>
  <w:num w:numId="35">
    <w:abstractNumId w:val="11"/>
  </w:num>
  <w:num w:numId="36">
    <w:abstractNumId w:val="27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5B0F"/>
    <w:rsid w:val="000413CD"/>
    <w:rsid w:val="0004410D"/>
    <w:rsid w:val="00080FCC"/>
    <w:rsid w:val="00083CB3"/>
    <w:rsid w:val="000C5090"/>
    <w:rsid w:val="000C5DF1"/>
    <w:rsid w:val="000D30DC"/>
    <w:rsid w:val="000F07C6"/>
    <w:rsid w:val="00124663"/>
    <w:rsid w:val="00137556"/>
    <w:rsid w:val="00137B41"/>
    <w:rsid w:val="001674AA"/>
    <w:rsid w:val="001720CC"/>
    <w:rsid w:val="001C0667"/>
    <w:rsid w:val="001F72DF"/>
    <w:rsid w:val="002266A6"/>
    <w:rsid w:val="00232BF0"/>
    <w:rsid w:val="00234C07"/>
    <w:rsid w:val="00235D79"/>
    <w:rsid w:val="00236586"/>
    <w:rsid w:val="00245F04"/>
    <w:rsid w:val="00264BDC"/>
    <w:rsid w:val="00265B0F"/>
    <w:rsid w:val="00293DC0"/>
    <w:rsid w:val="002A2FC2"/>
    <w:rsid w:val="002E3421"/>
    <w:rsid w:val="002F2029"/>
    <w:rsid w:val="00306201"/>
    <w:rsid w:val="0033062A"/>
    <w:rsid w:val="003617E0"/>
    <w:rsid w:val="003626B1"/>
    <w:rsid w:val="00391E4D"/>
    <w:rsid w:val="00395286"/>
    <w:rsid w:val="003960B8"/>
    <w:rsid w:val="003A14C0"/>
    <w:rsid w:val="003B1F41"/>
    <w:rsid w:val="003B7BF4"/>
    <w:rsid w:val="003E25B9"/>
    <w:rsid w:val="003E585F"/>
    <w:rsid w:val="003E6E5A"/>
    <w:rsid w:val="00426E8E"/>
    <w:rsid w:val="0042709B"/>
    <w:rsid w:val="00431BB4"/>
    <w:rsid w:val="00440114"/>
    <w:rsid w:val="0044152B"/>
    <w:rsid w:val="004442F6"/>
    <w:rsid w:val="004822B2"/>
    <w:rsid w:val="004D4C2E"/>
    <w:rsid w:val="004E616F"/>
    <w:rsid w:val="004F7E3B"/>
    <w:rsid w:val="005244A6"/>
    <w:rsid w:val="00536A3B"/>
    <w:rsid w:val="00565E05"/>
    <w:rsid w:val="0057246F"/>
    <w:rsid w:val="0058025D"/>
    <w:rsid w:val="005976B4"/>
    <w:rsid w:val="005B0A18"/>
    <w:rsid w:val="005B3279"/>
    <w:rsid w:val="005C2FC8"/>
    <w:rsid w:val="005D0D8A"/>
    <w:rsid w:val="005E4367"/>
    <w:rsid w:val="006066DB"/>
    <w:rsid w:val="006242E9"/>
    <w:rsid w:val="006253B0"/>
    <w:rsid w:val="00626EC0"/>
    <w:rsid w:val="006405C6"/>
    <w:rsid w:val="0065520E"/>
    <w:rsid w:val="00661130"/>
    <w:rsid w:val="00680ABD"/>
    <w:rsid w:val="006C241C"/>
    <w:rsid w:val="006D52CD"/>
    <w:rsid w:val="006D5516"/>
    <w:rsid w:val="006E25BF"/>
    <w:rsid w:val="006E572A"/>
    <w:rsid w:val="006F1200"/>
    <w:rsid w:val="00737BA7"/>
    <w:rsid w:val="007569E8"/>
    <w:rsid w:val="007966AB"/>
    <w:rsid w:val="007B0613"/>
    <w:rsid w:val="007D2DF2"/>
    <w:rsid w:val="008058C6"/>
    <w:rsid w:val="00806929"/>
    <w:rsid w:val="00817F95"/>
    <w:rsid w:val="00821743"/>
    <w:rsid w:val="008225C4"/>
    <w:rsid w:val="00850BE6"/>
    <w:rsid w:val="008579C0"/>
    <w:rsid w:val="00860786"/>
    <w:rsid w:val="00894F18"/>
    <w:rsid w:val="008A3FE8"/>
    <w:rsid w:val="008B3464"/>
    <w:rsid w:val="008C7F53"/>
    <w:rsid w:val="008D5A4D"/>
    <w:rsid w:val="008E41F4"/>
    <w:rsid w:val="008F60DF"/>
    <w:rsid w:val="009004B6"/>
    <w:rsid w:val="00901840"/>
    <w:rsid w:val="00923FB9"/>
    <w:rsid w:val="00926C5A"/>
    <w:rsid w:val="009376BA"/>
    <w:rsid w:val="00941AB4"/>
    <w:rsid w:val="00957884"/>
    <w:rsid w:val="0096724D"/>
    <w:rsid w:val="009751E0"/>
    <w:rsid w:val="009B0609"/>
    <w:rsid w:val="009B799C"/>
    <w:rsid w:val="009C3A60"/>
    <w:rsid w:val="009E53E7"/>
    <w:rsid w:val="00A073C9"/>
    <w:rsid w:val="00A23B2D"/>
    <w:rsid w:val="00A41965"/>
    <w:rsid w:val="00A51459"/>
    <w:rsid w:val="00A6269B"/>
    <w:rsid w:val="00A643FF"/>
    <w:rsid w:val="00A74575"/>
    <w:rsid w:val="00B05892"/>
    <w:rsid w:val="00B27D1F"/>
    <w:rsid w:val="00B60BA9"/>
    <w:rsid w:val="00B76393"/>
    <w:rsid w:val="00B85B59"/>
    <w:rsid w:val="00B93F50"/>
    <w:rsid w:val="00BA10A5"/>
    <w:rsid w:val="00BC385E"/>
    <w:rsid w:val="00BC77C8"/>
    <w:rsid w:val="00BF7A1A"/>
    <w:rsid w:val="00C019DB"/>
    <w:rsid w:val="00C11E2F"/>
    <w:rsid w:val="00C420AF"/>
    <w:rsid w:val="00C44334"/>
    <w:rsid w:val="00C5510D"/>
    <w:rsid w:val="00C97F93"/>
    <w:rsid w:val="00CD54A6"/>
    <w:rsid w:val="00CF009F"/>
    <w:rsid w:val="00CF4BBA"/>
    <w:rsid w:val="00D0486F"/>
    <w:rsid w:val="00D264DA"/>
    <w:rsid w:val="00D31B36"/>
    <w:rsid w:val="00D32C7E"/>
    <w:rsid w:val="00D4212D"/>
    <w:rsid w:val="00D447D7"/>
    <w:rsid w:val="00D5664D"/>
    <w:rsid w:val="00D61F89"/>
    <w:rsid w:val="00D6310E"/>
    <w:rsid w:val="00D92E8F"/>
    <w:rsid w:val="00DB5187"/>
    <w:rsid w:val="00DB6AC1"/>
    <w:rsid w:val="00DC3AAE"/>
    <w:rsid w:val="00DD4D14"/>
    <w:rsid w:val="00DE378D"/>
    <w:rsid w:val="00DE47DF"/>
    <w:rsid w:val="00DF63B7"/>
    <w:rsid w:val="00E17E84"/>
    <w:rsid w:val="00E538C7"/>
    <w:rsid w:val="00E64C7F"/>
    <w:rsid w:val="00E729BF"/>
    <w:rsid w:val="00E81232"/>
    <w:rsid w:val="00E813C3"/>
    <w:rsid w:val="00E859BE"/>
    <w:rsid w:val="00EB58D8"/>
    <w:rsid w:val="00ED4975"/>
    <w:rsid w:val="00EE7F0B"/>
    <w:rsid w:val="00F30631"/>
    <w:rsid w:val="00F312C1"/>
    <w:rsid w:val="00F31DC5"/>
    <w:rsid w:val="00F336AC"/>
    <w:rsid w:val="00F34072"/>
    <w:rsid w:val="00F456A8"/>
    <w:rsid w:val="00F81335"/>
    <w:rsid w:val="00F837BE"/>
    <w:rsid w:val="00F90FB2"/>
    <w:rsid w:val="00F931F9"/>
    <w:rsid w:val="00F970FD"/>
    <w:rsid w:val="00FA3447"/>
    <w:rsid w:val="00FA5216"/>
    <w:rsid w:val="00FB08AF"/>
    <w:rsid w:val="00FC0624"/>
    <w:rsid w:val="00FC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55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4575"/>
  </w:style>
  <w:style w:type="paragraph" w:styleId="a4">
    <w:name w:val="header"/>
    <w:basedOn w:val="a"/>
    <w:link w:val="a5"/>
    <w:uiPriority w:val="99"/>
    <w:semiHidden/>
    <w:unhideWhenUsed/>
    <w:rsid w:val="00A745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745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745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745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7457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A7457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qFormat/>
    <w:rsid w:val="00A745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A745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g2">
    <w:name w:val="Zag_2"/>
    <w:basedOn w:val="a"/>
    <w:rsid w:val="00A74575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val="en-US" w:eastAsia="ar-SA"/>
    </w:rPr>
  </w:style>
  <w:style w:type="paragraph" w:customStyle="1" w:styleId="Standard">
    <w:name w:val="Standard"/>
    <w:rsid w:val="00A745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Placeholder Text"/>
    <w:basedOn w:val="a0"/>
    <w:uiPriority w:val="99"/>
    <w:semiHidden/>
    <w:rsid w:val="00A74575"/>
    <w:rPr>
      <w:color w:val="808080"/>
    </w:rPr>
  </w:style>
  <w:style w:type="character" w:customStyle="1" w:styleId="FontStyle120">
    <w:name w:val="Font Style120"/>
    <w:basedOn w:val="a0"/>
    <w:rsid w:val="00A7457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c">
    <w:name w:val="Table Grid"/>
    <w:basedOn w:val="a1"/>
    <w:uiPriority w:val="59"/>
    <w:rsid w:val="00A745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B364-5387-4323-9D19-96827975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8226</Words>
  <Characters>46892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Пётр</cp:lastModifiedBy>
  <cp:revision>29</cp:revision>
  <dcterms:created xsi:type="dcterms:W3CDTF">2015-07-20T12:23:00Z</dcterms:created>
  <dcterms:modified xsi:type="dcterms:W3CDTF">2015-09-06T09:41:00Z</dcterms:modified>
</cp:coreProperties>
</file>